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74" w:rsidRPr="00957C74" w:rsidRDefault="00957C74" w:rsidP="00957C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57C74">
        <w:rPr>
          <w:rFonts w:ascii="Times New Roman" w:hAnsi="Times New Roman"/>
          <w:b/>
          <w:sz w:val="32"/>
          <w:szCs w:val="32"/>
        </w:rPr>
        <w:t xml:space="preserve">План работы  библиотеки </w:t>
      </w:r>
    </w:p>
    <w:p w:rsidR="00957C74" w:rsidRPr="00957C74" w:rsidRDefault="00957C74" w:rsidP="00957C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7C74">
        <w:rPr>
          <w:rFonts w:ascii="Times New Roman" w:hAnsi="Times New Roman"/>
          <w:b/>
          <w:sz w:val="32"/>
          <w:szCs w:val="32"/>
        </w:rPr>
        <w:t>МОБУ  «</w:t>
      </w:r>
      <w:proofErr w:type="spellStart"/>
      <w:r w:rsidR="00BE2ED7">
        <w:rPr>
          <w:rFonts w:ascii="Times New Roman" w:hAnsi="Times New Roman"/>
          <w:b/>
          <w:sz w:val="32"/>
          <w:szCs w:val="32"/>
        </w:rPr>
        <w:t>Берестовская</w:t>
      </w:r>
      <w:proofErr w:type="spellEnd"/>
      <w:r w:rsidR="005578FE">
        <w:rPr>
          <w:rFonts w:ascii="Times New Roman" w:hAnsi="Times New Roman"/>
          <w:b/>
          <w:sz w:val="32"/>
          <w:szCs w:val="32"/>
        </w:rPr>
        <w:t xml:space="preserve"> СОШ </w:t>
      </w:r>
      <w:r w:rsidRPr="00957C74">
        <w:rPr>
          <w:rFonts w:ascii="Times New Roman" w:hAnsi="Times New Roman"/>
          <w:b/>
          <w:sz w:val="32"/>
          <w:szCs w:val="32"/>
        </w:rPr>
        <w:t xml:space="preserve"> »</w:t>
      </w:r>
    </w:p>
    <w:p w:rsidR="00957C74" w:rsidRDefault="0004228D" w:rsidP="00957C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</w:t>
      </w:r>
      <w:r w:rsidR="00075B5A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-201</w:t>
      </w:r>
      <w:r w:rsidR="00075B5A">
        <w:rPr>
          <w:rFonts w:ascii="Times New Roman" w:hAnsi="Times New Roman"/>
          <w:b/>
          <w:sz w:val="32"/>
          <w:szCs w:val="32"/>
        </w:rPr>
        <w:t>9</w:t>
      </w:r>
      <w:r w:rsidR="00957C74" w:rsidRPr="00957C7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57C74" w:rsidRDefault="00957C74" w:rsidP="00957C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57C74" w:rsidRDefault="00957C74" w:rsidP="0095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C74">
        <w:rPr>
          <w:rFonts w:ascii="Times New Roman" w:hAnsi="Times New Roman"/>
          <w:b/>
          <w:sz w:val="24"/>
          <w:szCs w:val="24"/>
        </w:rPr>
        <w:t>Тема работы школьной библиотеки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57C74" w:rsidRPr="00957C74" w:rsidRDefault="00957C74" w:rsidP="00957C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 место школьной библиотеки в реализации образовательных стандартов второго поколения</w:t>
      </w:r>
    </w:p>
    <w:p w:rsidR="00AF5DB7" w:rsidRPr="00957C74" w:rsidRDefault="00AF5DB7" w:rsidP="00AF5DB7">
      <w:pPr>
        <w:spacing w:after="0"/>
        <w:jc w:val="both"/>
        <w:rPr>
          <w:rFonts w:ascii="Times New Roman" w:hAnsi="Times New Roman" w:cs="Times New Roman"/>
          <w:b/>
        </w:rPr>
      </w:pPr>
    </w:p>
    <w:p w:rsidR="00CA6E63" w:rsidRPr="00CA6E63" w:rsidRDefault="00CA6E63" w:rsidP="00CA6E63">
      <w:pPr>
        <w:pStyle w:val="c10"/>
        <w:spacing w:before="0" w:beforeAutospacing="0" w:after="0" w:afterAutospacing="0"/>
        <w:jc w:val="center"/>
        <w:rPr>
          <w:b/>
        </w:rPr>
      </w:pPr>
      <w:r w:rsidRPr="00CA6E63">
        <w:rPr>
          <w:rStyle w:val="c23"/>
          <w:b/>
        </w:rPr>
        <w:t>Основные цели библиотеки: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1.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 xml:space="preserve"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</w:t>
      </w:r>
      <w:r w:rsidR="00B2066C">
        <w:rPr>
          <w:rStyle w:val="c13"/>
        </w:rPr>
        <w:t>к</w:t>
      </w:r>
      <w:r>
        <w:rPr>
          <w:rStyle w:val="c13"/>
        </w:rPr>
        <w:t xml:space="preserve"> информации, знани</w:t>
      </w:r>
      <w:r w:rsidR="00B2066C">
        <w:rPr>
          <w:rStyle w:val="c13"/>
        </w:rPr>
        <w:t>ям, идеям, культурным ценностям.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3. Воспитание гражданского самосознания, помощь в социализации обучающихся, развитии их творческих способностей.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4. Организация сист</w:t>
      </w:r>
      <w:r w:rsidR="0057781B">
        <w:rPr>
          <w:rStyle w:val="c13"/>
        </w:rPr>
        <w:t xml:space="preserve">ематического чтения </w:t>
      </w:r>
      <w:proofErr w:type="gramStart"/>
      <w:r w:rsidR="0057781B">
        <w:rPr>
          <w:rStyle w:val="c13"/>
        </w:rPr>
        <w:t>обучающихся</w:t>
      </w:r>
      <w:proofErr w:type="gramEnd"/>
      <w:r>
        <w:rPr>
          <w:rStyle w:val="c13"/>
        </w:rPr>
        <w:t>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5. Организация досуга, связанного с чтением и межличностного общения в условиях библиотеки с учетом интересов, потребностей, возрастных</w:t>
      </w:r>
      <w:r w:rsidR="00BB2536">
        <w:rPr>
          <w:rStyle w:val="c13"/>
        </w:rPr>
        <w:t>,  психофизических</w:t>
      </w:r>
      <w:r>
        <w:rPr>
          <w:rStyle w:val="c13"/>
        </w:rPr>
        <w:t xml:space="preserve"> особенностей обучающихся</w:t>
      </w:r>
      <w:r w:rsidR="00BB2536">
        <w:rPr>
          <w:rStyle w:val="c13"/>
        </w:rPr>
        <w:t>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 xml:space="preserve">6. </w:t>
      </w:r>
      <w:r w:rsidR="00BB2536">
        <w:rPr>
          <w:rStyle w:val="c13"/>
        </w:rPr>
        <w:t xml:space="preserve"> О</w:t>
      </w:r>
      <w:r>
        <w:rPr>
          <w:rStyle w:val="c13"/>
        </w:rPr>
        <w:t>рганизация комфортной библиотечной среды, воспитания информационной культуры учителей и учащихся.</w:t>
      </w:r>
    </w:p>
    <w:p w:rsidR="00CA6E63" w:rsidRPr="00CA6E63" w:rsidRDefault="00CA6E63" w:rsidP="00CA6E63">
      <w:pPr>
        <w:pStyle w:val="c10"/>
        <w:spacing w:before="0" w:beforeAutospacing="0" w:after="0" w:afterAutospacing="0"/>
        <w:jc w:val="center"/>
        <w:rPr>
          <w:b/>
        </w:rPr>
      </w:pPr>
      <w:r w:rsidRPr="00CA6E63">
        <w:rPr>
          <w:rStyle w:val="c23"/>
          <w:b/>
        </w:rPr>
        <w:t>Задачи библиотеки: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1. Обеспечение учебно-воспитательного</w:t>
      </w:r>
      <w:r w:rsidR="0074566B">
        <w:rPr>
          <w:rStyle w:val="c13"/>
        </w:rPr>
        <w:t xml:space="preserve"> процесса и самообразования путё</w:t>
      </w:r>
      <w:r>
        <w:rPr>
          <w:rStyle w:val="c13"/>
        </w:rPr>
        <w:t>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3. 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4. Сбор, накопление и обр</w:t>
      </w:r>
      <w:r w:rsidR="0074566B">
        <w:rPr>
          <w:rStyle w:val="c13"/>
        </w:rPr>
        <w:t>аботка информации и доведение её</w:t>
      </w:r>
      <w:r>
        <w:rPr>
          <w:rStyle w:val="c13"/>
        </w:rPr>
        <w:t xml:space="preserve"> до пользователя. Проведение внеклассной работы на базе источников информации, имеющихся в библиотеке.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5. Развитие содержательного общения между пользователями, воспитание культуры общения.</w:t>
      </w:r>
    </w:p>
    <w:p w:rsidR="00CA6E63" w:rsidRPr="00CA6E63" w:rsidRDefault="00CA6E63" w:rsidP="00CA6E63">
      <w:pPr>
        <w:pStyle w:val="c10"/>
        <w:spacing w:before="0" w:beforeAutospacing="0" w:after="0" w:afterAutospacing="0"/>
        <w:jc w:val="center"/>
        <w:rPr>
          <w:b/>
        </w:rPr>
      </w:pPr>
      <w:r w:rsidRPr="00CA6E63">
        <w:rPr>
          <w:rStyle w:val="c23"/>
          <w:b/>
        </w:rPr>
        <w:t>Основные функции библиотеки: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1. Аккумулирующая – библиотека формирует, накапливает, систематизирует и хранит библиотечно-информационные ресурсы.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t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CA6E63" w:rsidRDefault="00CA6E63" w:rsidP="00CA6E63">
      <w:pPr>
        <w:pStyle w:val="c25"/>
        <w:spacing w:before="0" w:beforeAutospacing="0" w:after="0" w:afterAutospacing="0"/>
      </w:pPr>
      <w:r>
        <w:rPr>
          <w:rStyle w:val="c13"/>
        </w:rPr>
        <w:lastRenderedPageBreak/>
        <w:t>3. 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CA6E63" w:rsidRDefault="00BB2536" w:rsidP="00CA6E63">
      <w:pPr>
        <w:pStyle w:val="c25"/>
        <w:spacing w:before="0" w:beforeAutospacing="0" w:after="0" w:afterAutospacing="0"/>
      </w:pPr>
      <w:r>
        <w:rPr>
          <w:rStyle w:val="c13"/>
        </w:rPr>
        <w:t>4</w:t>
      </w:r>
      <w:r w:rsidR="00CA6E63">
        <w:rPr>
          <w:rStyle w:val="c13"/>
        </w:rPr>
        <w:t>. Воспитательная – библиотека способствует развитию чувства патриотизма по отношению к государству, своему краю и школе.</w:t>
      </w:r>
    </w:p>
    <w:p w:rsidR="00CA6E63" w:rsidRDefault="00BB2536" w:rsidP="00CA6E63">
      <w:pPr>
        <w:pStyle w:val="c25"/>
        <w:spacing w:before="0" w:beforeAutospacing="0" w:after="0" w:afterAutospacing="0"/>
      </w:pPr>
      <w:r>
        <w:rPr>
          <w:rStyle w:val="c13"/>
        </w:rPr>
        <w:t>5</w:t>
      </w:r>
      <w:r w:rsidR="00CA6E63">
        <w:rPr>
          <w:rStyle w:val="c13"/>
        </w:rPr>
        <w:t>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CA6E63" w:rsidRDefault="00BB2536" w:rsidP="00CA6E63">
      <w:pPr>
        <w:pStyle w:val="c25"/>
        <w:spacing w:before="0" w:beforeAutospacing="0" w:after="0" w:afterAutospacing="0"/>
        <w:rPr>
          <w:rStyle w:val="c13"/>
        </w:rPr>
      </w:pPr>
      <w:r>
        <w:rPr>
          <w:rStyle w:val="c13"/>
        </w:rPr>
        <w:t>6</w:t>
      </w:r>
      <w:r w:rsidR="00CA6E63">
        <w:rPr>
          <w:rStyle w:val="c13"/>
        </w:rPr>
        <w:t xml:space="preserve">. Просветительская </w:t>
      </w:r>
      <w:r>
        <w:rPr>
          <w:rStyle w:val="c13"/>
        </w:rPr>
        <w:t xml:space="preserve"> - </w:t>
      </w:r>
      <w:r w:rsidR="00CA6E63">
        <w:rPr>
          <w:rStyle w:val="c13"/>
        </w:rPr>
        <w:t>библиотека приобщает учащихся к сокровищам мировой и отечественной культуры.</w:t>
      </w:r>
    </w:p>
    <w:p w:rsidR="00957C74" w:rsidRDefault="00957C74" w:rsidP="00CA6E63">
      <w:pPr>
        <w:pStyle w:val="c25"/>
        <w:spacing w:before="0" w:beforeAutospacing="0" w:after="0" w:afterAutospacing="0"/>
        <w:rPr>
          <w:rStyle w:val="c13"/>
        </w:rPr>
      </w:pPr>
    </w:p>
    <w:p w:rsidR="00957C74" w:rsidRDefault="00957C74" w:rsidP="00CA6E63">
      <w:pPr>
        <w:pStyle w:val="c25"/>
        <w:spacing w:before="0" w:beforeAutospacing="0" w:after="0" w:afterAutospacing="0"/>
        <w:rPr>
          <w:rStyle w:val="c13"/>
        </w:rPr>
      </w:pPr>
    </w:p>
    <w:p w:rsidR="00957C74" w:rsidRDefault="00957C74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054695" w:rsidRPr="00054695" w:rsidRDefault="00054695" w:rsidP="000546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21"/>
        <w:gridCol w:w="7303"/>
        <w:gridCol w:w="2991"/>
        <w:gridCol w:w="2724"/>
      </w:tblGrid>
      <w:tr w:rsidR="00054695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95" w:rsidRPr="00054695" w:rsidRDefault="00054695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95" w:rsidRPr="00054695" w:rsidRDefault="00054695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Содержание работы</w:t>
            </w:r>
          </w:p>
          <w:p w:rsidR="00054695" w:rsidRPr="00054695" w:rsidRDefault="00054695" w:rsidP="000546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95" w:rsidRPr="00054695" w:rsidRDefault="00054695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Срок испол</w:t>
            </w:r>
            <w:r w:rsidRPr="00054695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softHyphen/>
              <w:t>нения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95" w:rsidRPr="00054695" w:rsidRDefault="00054695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Ответ</w:t>
            </w:r>
            <w:r w:rsidRPr="00054695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softHyphen/>
              <w:t>ственные</w:t>
            </w:r>
          </w:p>
        </w:tc>
      </w:tr>
      <w:tr w:rsidR="00054695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95" w:rsidRPr="00054695" w:rsidRDefault="00054695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95" w:rsidRPr="00054695" w:rsidRDefault="00054695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95" w:rsidRPr="00054695" w:rsidRDefault="00054695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95" w:rsidRPr="00054695" w:rsidRDefault="00054695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4</w:t>
            </w:r>
          </w:p>
        </w:tc>
      </w:tr>
      <w:tr w:rsidR="00054695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95" w:rsidRPr="00054695" w:rsidRDefault="00054695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Работа с фондом учебной и учебно-методической литературы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BE2E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Подведение итогов движения фонда. Диагностика обеспеченности учащихся школы учебниками  в наступающем учебном году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BE2E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Май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— первая декада сентября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20626F" w:rsidRDefault="0020626F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BE2E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Июнь, август, сентябрь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BE2ED7">
            <w:pPr>
              <w:keepNext/>
              <w:widowControl w:val="0"/>
              <w:suppressAutoHyphens/>
              <w:snapToGrid w:val="0"/>
              <w:spacing w:before="240"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Библиотекарь </w:t>
            </w:r>
          </w:p>
        </w:tc>
      </w:tr>
      <w:tr w:rsidR="00F24B74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74" w:rsidRPr="00054695" w:rsidRDefault="0020626F" w:rsidP="00BE2E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74" w:rsidRPr="00054695" w:rsidRDefault="00F24B74" w:rsidP="00BE2E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списков учащихся   из социально-незащищённых семей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74" w:rsidRPr="00054695" w:rsidRDefault="00F24B74" w:rsidP="00BE2E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74" w:rsidRPr="00054695" w:rsidRDefault="00F24B74" w:rsidP="00BE2E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Классные руководители</w:t>
            </w:r>
          </w:p>
          <w:p w:rsidR="00F24B74" w:rsidRPr="00054695" w:rsidRDefault="00F24B74" w:rsidP="00BE2E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20626F" w:rsidRDefault="0020626F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комплектования фонда учебной литературы:</w:t>
            </w:r>
          </w:p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• работа с   перечнями учебников и учебных пособий, рекомендованными Министерством образования и науки РФ </w:t>
            </w:r>
          </w:p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 составление совместно с учителями-предметниками заказа на учебники;</w:t>
            </w:r>
          </w:p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 формирование общешкольного заказа на учебники и учебные пособия с учетом итогов инвентаризации;</w:t>
            </w:r>
          </w:p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 подготовка перечня учебников, планируемых к использованию в новом учебном год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у, для учащихся и их родителей;</w:t>
            </w:r>
          </w:p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 осуществление контрол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выполнения сделанного заказа;</w:t>
            </w:r>
          </w:p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—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182C1E" w:rsidRPr="00054695" w:rsidRDefault="00182C1E" w:rsidP="00BE2E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 руководители ШМО</w:t>
            </w:r>
          </w:p>
          <w:p w:rsidR="00182C1E" w:rsidRPr="00054695" w:rsidRDefault="00182C1E" w:rsidP="00BE2E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20626F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списков учащихся по классам с учётом детей из социально-незащищённых семей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20626F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60D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Приём и техническая обработка новых учебных изданий,  в соответствии с инструкцией « Об учете библиотечного фонда».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 мере поступления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60D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, актив библиотеки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20626F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Информирование учителей и учащихся о новых поступлениях учебников и учебных пособий.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F24B74" w:rsidP="007409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24B7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мере поступления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руководители ШМО, актив библиотеки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20626F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Сбор учебников за прошедший учебный год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F24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20626F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Выдача учебников из библиотечного фонда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июнь, август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F24B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Библиотекарь 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20626F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Оформление тетради учёта кни</w:t>
            </w:r>
            <w:proofErr w:type="gramStart"/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г(</w:t>
            </w:r>
            <w:proofErr w:type="gramEnd"/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учебников в том числе), принятых от читателей взамен утерянных.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797D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Списание фонда учебников и учебных пособий с учетом ветхости   и 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смены образовательных программ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По мере необходимости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797D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Один раз в полугодие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Актив библиотеки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797D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 актив библиотеки</w:t>
            </w: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797D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Работа с резервным фондом учебников. Передача излишков учебной      литературы в другие школы. Получение недостающих учебников из    других ОУ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82C1E" w:rsidRPr="00054695" w:rsidTr="00F24B7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340E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196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Мониторинг библиотечн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ого</w:t>
            </w:r>
            <w:r w:rsidRPr="00F3196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фонд</w:t>
            </w:r>
            <w:r w:rsidR="00340E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F3196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школы на наличие в них материала экстремистского содержания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раз в три месяца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3196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Работа с фондом художественной литературы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Своевременное оформление и регистрация  поступающей литературы          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Обеспечение свободного доступа </w:t>
            </w:r>
            <w:proofErr w:type="gramStart"/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 художественному   фонду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Выдача изданий читателям                          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Библиотекарь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Соблюдение правильной расстановки фонда на стеллажах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Систематическое наблюдение за своевременным возвратом в  библиотеку      выданных изданий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Ведение работы по сохранности фонда. Организация мелкого ремонта художественных изданий с привлечением актива библиотеки и учащихся  на уроках технологии в начальных классах.                         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 актив библиотеки, учителя </w:t>
            </w:r>
            <w:proofErr w:type="spellStart"/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нач</w:t>
            </w:r>
            <w:proofErr w:type="spellEnd"/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школы  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  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Оформление новых разделителей:                                                                   • в читальном зале (полочные разделители по темам и классам);        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• в книгохранилище (по новым отделам, по алфавиту)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D923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2337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Мониторинг библиотечн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ого</w:t>
            </w:r>
            <w:r w:rsidRPr="00D92337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фонд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</w:t>
            </w:r>
            <w:r w:rsidRPr="00D92337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школы на наличие в них материала экстремистского содержания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CB17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раз в три месяца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CB17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3196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82C1E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Работа с читателями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Обслуживание читателей на абонементе, работа с абонементом учащихся, педагогов, технического персонала, родителей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Обслуживание читателей в читальном зале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Библиотекарь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Рекомендательные беседы при выдаче книг. Беседы о </w:t>
            </w:r>
            <w:proofErr w:type="gramStart"/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прочитанном</w:t>
            </w:r>
            <w:proofErr w:type="gram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Ведение рейтинга самых популярных изданий </w:t>
            </w:r>
            <w:r w:rsidR="009D0A9A" w:rsidRPr="009D0A9A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«Золотая полка книг» 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(оформление выставки)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Оформление выставки одной книги «Это новинка!»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П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182C1E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Заседания школьного библиотечного актива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Ежемесячно</w:t>
            </w:r>
          </w:p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1E" w:rsidRPr="00054695" w:rsidRDefault="00182C1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 </w:t>
            </w:r>
          </w:p>
        </w:tc>
      </w:tr>
      <w:tr w:rsidR="00520AB9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библиотечных уроков и массовых мероприятий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П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B9" w:rsidRPr="00054695" w:rsidRDefault="00520AB9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520AB9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Работа с родительской общественностью</w:t>
            </w:r>
          </w:p>
        </w:tc>
      </w:tr>
      <w:tr w:rsidR="00520AB9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5F15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Отчет перед родительской общественностью о новых учеб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никах, поступивших в библиотеку.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</w:t>
            </w:r>
          </w:p>
        </w:tc>
      </w:tr>
      <w:tr w:rsidR="00520AB9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5373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3731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Информирование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родителей</w:t>
            </w:r>
            <w:r w:rsidRPr="0053731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 читательской активности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их детей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3731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3731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520AB9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выставки «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Чтобы легче было учиться</w:t>
            </w: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Оформление стенда «Рекомендации для подготовки к экзаменам»</w:t>
            </w:r>
          </w:p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мере необходимости</w:t>
            </w:r>
          </w:p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актив библиотеки</w:t>
            </w:r>
          </w:p>
        </w:tc>
      </w:tr>
      <w:tr w:rsidR="00520AB9" w:rsidRPr="00054695" w:rsidTr="00054695">
        <w:trPr>
          <w:trHeight w:val="70"/>
        </w:trPr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Работа с педагогическим коллективом</w:t>
            </w:r>
          </w:p>
        </w:tc>
      </w:tr>
      <w:tr w:rsidR="00520AB9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Информирование учителей о новой учебной и методической литературе, педагогических журналах                   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B9" w:rsidRPr="00054695" w:rsidRDefault="00520AB9" w:rsidP="001055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 руководители   ШМО</w:t>
            </w:r>
          </w:p>
        </w:tc>
      </w:tr>
      <w:tr w:rsidR="00520AB9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Консультационно-информационная работа с методическими объединениями учителей, направленная на оптимальный выбор учебников  и учебных пособий в новом учебном году  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Май, август   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руководители</w:t>
            </w:r>
          </w:p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ШМО</w:t>
            </w:r>
          </w:p>
        </w:tc>
      </w:tr>
      <w:tr w:rsidR="00520AB9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Поиск литературы по заданной тематике. Оказание помощи педагогам   в поиске информации на электронных носителях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B9" w:rsidRPr="00054695" w:rsidRDefault="00520AB9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BE2E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   </w:t>
            </w:r>
          </w:p>
        </w:tc>
      </w:tr>
      <w:tr w:rsidR="00F913D2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Работа с </w:t>
            </w:r>
            <w:proofErr w:type="gramStart"/>
            <w:r w:rsidRPr="00054695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обучающимися</w:t>
            </w:r>
            <w:proofErr w:type="gramEnd"/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Обслуживание учащихся школы согласно расписанию работы  библиотеки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 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Просмотр читательских формуляров с целью выявления задолжников, информирование классных руководителей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Проведение беседы с вновь записавшимися читателями о правилах поведения в библиотеке, о культуре чтения                            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1832A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факту за</w:t>
            </w:r>
            <w:r w:rsidR="00F913D2"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писи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3B60D1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 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3B60D1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2926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акции «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Секреты отличника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» (подбор списков литературы для дополнительного изучения предметов)                               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—     май 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03A63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актив библиотеки 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3B60D1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CB17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акции «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Отдыхаем с книжкой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 (подбор списков литературы в период летних каникул)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—     май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 актив библиотеки</w:t>
            </w:r>
          </w:p>
        </w:tc>
      </w:tr>
      <w:tr w:rsidR="00F913D2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Массовая работа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C44A9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Выставка книг «Про всех на свете» ко дню рождения Б.В. </w:t>
            </w:r>
            <w:proofErr w:type="spellStart"/>
            <w:r w:rsidRPr="003C44A9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Заходера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A879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Default="00F913D2" w:rsidP="00A879AE">
            <w:pPr>
              <w:spacing w:line="240" w:lineRule="auto"/>
            </w:pPr>
            <w:r w:rsidRPr="001912F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740A0D" w:rsidRDefault="00F913D2" w:rsidP="00740A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- </w:t>
            </w:r>
            <w:proofErr w:type="gramStart"/>
            <w:r w:rsidRPr="00740A0D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Выставка книг  о животных</w:t>
            </w:r>
            <w:proofErr w:type="gramEnd"/>
            <w:r w:rsidRPr="00740A0D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«Друзья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и подружки – любимые зверюшки»</w:t>
            </w:r>
          </w:p>
          <w:p w:rsidR="00F913D2" w:rsidRPr="00740A0D" w:rsidRDefault="00F913D2" w:rsidP="00740A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740A0D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Выставка книг «Певец родного края» ко дню рождения </w:t>
            </w:r>
          </w:p>
          <w:p w:rsidR="00F913D2" w:rsidRPr="00054695" w:rsidRDefault="00F913D2" w:rsidP="00740A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А.И. </w:t>
            </w:r>
            <w:proofErr w:type="spellStart"/>
            <w:r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Овчинникова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A879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Default="00F913D2" w:rsidP="00A879AE">
            <w:pPr>
              <w:spacing w:line="240" w:lineRule="auto"/>
            </w:pPr>
            <w:r w:rsidRPr="001912F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4237B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«Говорите мамам нежные слова»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выставка – 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поэзия ко Дню Матери.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Default="00F913D2" w:rsidP="00A879AE">
            <w:pPr>
              <w:spacing w:line="240" w:lineRule="auto"/>
            </w:pPr>
            <w:r w:rsidRPr="001912F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C3282D" w:rsidRDefault="00F913D2" w:rsidP="00C328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C3282D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Книжная выставка  по творчеству  Ф.И. Тютчева</w:t>
            </w:r>
          </w:p>
          <w:p w:rsidR="00F913D2" w:rsidRDefault="00F913D2" w:rsidP="00C328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C3282D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Книжная выставка «Произведения-юбиляры»</w:t>
            </w:r>
          </w:p>
          <w:p w:rsidR="00F913D2" w:rsidRPr="00054695" w:rsidRDefault="00F913D2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A879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Default="00F913D2" w:rsidP="00A879AE">
            <w:pPr>
              <w:spacing w:line="240" w:lineRule="auto"/>
            </w:pPr>
            <w:r w:rsidRPr="001912F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635757" w:rsidRDefault="00F913D2" w:rsidP="006357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635757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нижная выставка  по творчеству </w:t>
            </w:r>
            <w:r w:rsidRPr="00635757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А.П. Гайдара</w:t>
            </w:r>
          </w:p>
          <w:p w:rsidR="00F913D2" w:rsidRDefault="00F913D2" w:rsidP="006357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635757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Книжная выставка  по творчеству Агнии </w:t>
            </w:r>
            <w:proofErr w:type="spellStart"/>
            <w:r w:rsidRPr="00635757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Барто</w:t>
            </w:r>
            <w:proofErr w:type="spellEnd"/>
            <w:r w:rsidRPr="00635757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Default="00F913D2" w:rsidP="00A879AE">
            <w:pPr>
              <w:spacing w:line="240" w:lineRule="auto"/>
            </w:pPr>
            <w:r w:rsidRPr="001912F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Выставка подаренных книг 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C65B9C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выставки «Азбука здоровья»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Default="00F913D2" w:rsidP="00A879AE">
            <w:pPr>
              <w:spacing w:line="240" w:lineRule="auto"/>
            </w:pPr>
            <w:r w:rsidRPr="001912F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Default="00F913D2" w:rsidP="00E67B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Книжная выставка  </w:t>
            </w:r>
            <w:r w:rsidRPr="00E67BC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«У книжек нет каникул»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1912F2" w:rsidRDefault="00F913D2" w:rsidP="00A879AE">
            <w:pPr>
              <w:spacing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67BC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 актив библиотеки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37628D" w:rsidRDefault="00F913D2" w:rsidP="003762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37628D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 книг«Книжная страна»</w:t>
            </w:r>
          </w:p>
          <w:p w:rsidR="00F913D2" w:rsidRPr="00054695" w:rsidRDefault="00F913D2" w:rsidP="003762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- </w:t>
            </w:r>
            <w:r w:rsidRPr="0037628D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Книжная выставка ко Дню космонавтики «Человек и вселенная»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 актив библиотеки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855E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- Организация выставки ко Дню победы «О подвиге, о доблести, о 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855E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славе»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Библиотекарь,  актив библиотеки</w:t>
            </w:r>
          </w:p>
        </w:tc>
      </w:tr>
      <w:tr w:rsidR="00F913D2" w:rsidRPr="00054695" w:rsidTr="00BE2ED7">
        <w:trPr>
          <w:trHeight w:val="169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13D2" w:rsidRPr="00490779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90779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Проведение библиотечных уроков и внеклассных мероприятий:</w:t>
            </w:r>
          </w:p>
          <w:p w:rsidR="00F913D2" w:rsidRPr="00BE2ED7" w:rsidRDefault="00F913D2" w:rsidP="00054695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Экскурсия в библиотеку для первоклассников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BE2ED7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F913D2" w:rsidRPr="00054695" w:rsidRDefault="00F913D2" w:rsidP="00BE2E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44A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</w:t>
            </w:r>
          </w:p>
        </w:tc>
      </w:tr>
      <w:tr w:rsidR="00F913D2" w:rsidRPr="00054695" w:rsidTr="00A03A63">
        <w:trPr>
          <w:trHeight w:val="223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D2" w:rsidRPr="00740A0D" w:rsidRDefault="00F913D2" w:rsidP="0006718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- </w:t>
            </w:r>
            <w:r w:rsidRPr="00740A0D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Библиотечный урок «Эти удивительные животные» (2 </w:t>
            </w:r>
            <w:proofErr w:type="spellStart"/>
            <w:r w:rsidRPr="00740A0D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740A0D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F913D2" w:rsidRPr="00BE2ED7" w:rsidRDefault="00F913D2" w:rsidP="00BE2E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4596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Литературная викторина с использованием ИКТ «Знатоки сказок»</w:t>
            </w:r>
            <w:r w:rsidRPr="0004596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13D2" w:rsidRPr="003B08B7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913D2" w:rsidRPr="00054695" w:rsidTr="00BE2ED7">
        <w:trPr>
          <w:trHeight w:val="840"/>
        </w:trPr>
        <w:tc>
          <w:tcPr>
            <w:tcW w:w="5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D2" w:rsidRDefault="00D21A7E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</w:t>
            </w: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-  </w:t>
            </w:r>
            <w:r w:rsidRPr="00021C3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Творческий проект для учащихся 5-6  классов «Оформление </w:t>
            </w:r>
          </w:p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21C3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сборника пословиц и поговорок»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Декабрь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809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BE2ED7">
        <w:trPr>
          <w:trHeight w:val="630"/>
        </w:trPr>
        <w:tc>
          <w:tcPr>
            <w:tcW w:w="5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D2" w:rsidRDefault="00F913D2" w:rsidP="004907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49077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Библиотечн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ый урок «По ступенькам детства» </w:t>
            </w:r>
            <w:r w:rsidRPr="0049077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(70 лет сборнику </w:t>
            </w:r>
            <w:proofErr w:type="gramEnd"/>
          </w:p>
          <w:p w:rsidR="00F913D2" w:rsidRDefault="00F913D2" w:rsidP="004907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9077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«Стих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 детям» Агнии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Барто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(1949 г.) </w:t>
            </w:r>
            <w:r w:rsidRPr="0049077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49077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490779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3D2" w:rsidRPr="00F8094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BE2ED7">
        <w:trPr>
          <w:trHeight w:val="816"/>
        </w:trPr>
        <w:tc>
          <w:tcPr>
            <w:tcW w:w="5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D2" w:rsidRDefault="00D21A7E" w:rsidP="00026D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</w:t>
            </w:r>
          </w:p>
          <w:p w:rsidR="00F913D2" w:rsidRDefault="00F913D2" w:rsidP="00026D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- </w:t>
            </w:r>
            <w:r w:rsidRPr="0059619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Проведение электронной викторины «По страницам любимых </w:t>
            </w:r>
          </w:p>
          <w:p w:rsidR="00F913D2" w:rsidRDefault="00D21A7E" w:rsidP="00026D6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книг» (6</w:t>
            </w:r>
            <w:r w:rsidR="00F913D2" w:rsidRPr="0059619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класс)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F1E5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BE2ED7">
        <w:trPr>
          <w:trHeight w:val="825"/>
        </w:trPr>
        <w:tc>
          <w:tcPr>
            <w:tcW w:w="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105B00" w:rsidRDefault="00F913D2" w:rsidP="00105B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- Литературная </w:t>
            </w:r>
            <w:r w:rsidRPr="00105B0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викторина по творчеству   И.П. </w:t>
            </w:r>
            <w:proofErr w:type="spellStart"/>
            <w:r w:rsidRPr="00105B0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Токмаковой</w:t>
            </w:r>
            <w:proofErr w:type="spellEnd"/>
          </w:p>
          <w:p w:rsidR="00F913D2" w:rsidRDefault="00F913D2" w:rsidP="00105B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B0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(2 класс)</w:t>
            </w:r>
          </w:p>
          <w:p w:rsidR="00F913D2" w:rsidRDefault="00D21A7E" w:rsidP="00105B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  <w:p w:rsidR="00F913D2" w:rsidRDefault="00F913D2" w:rsidP="00105B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- Неделя детской книги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9F1E54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05B0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BE2ED7">
        <w:trPr>
          <w:trHeight w:val="825"/>
        </w:trPr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Default="00F913D2" w:rsidP="004B04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- </w:t>
            </w:r>
            <w:r w:rsidRPr="004B04B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Библиотечный урок «Путешест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вие в книжную страну» </w:t>
            </w:r>
            <w:r w:rsidR="00D21A7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(2</w:t>
            </w:r>
            <w:r w:rsidRPr="004B04B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класс)</w:t>
            </w:r>
          </w:p>
          <w:p w:rsidR="00F913D2" w:rsidRDefault="00F913D2" w:rsidP="009975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- </w:t>
            </w:r>
            <w:r w:rsidRPr="0099759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ский проект «Литературные игры» </w:t>
            </w: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6-е </w:t>
            </w:r>
            <w:r w:rsidRPr="0099759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классы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105B00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B04B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Реклама библиотеки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Создание комфортной среды в библиотеке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5578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Устная рекламная деятельность (во время перемен, на классных 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часах, классных и родительских собраниях)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Постоянно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 Библиотекарь,  актив </w:t>
            </w: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библиотеки    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Наглядная рекламная деятельность (информационные объявления о выставках и мероприятиях, проводимых библиотекой)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Библиотекарь,  актив библиотеки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   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Оформление выставки «Литературный герой», посвященной книгам-юбилярам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Библиотекарь,  актив библиотеки </w:t>
            </w:r>
          </w:p>
        </w:tc>
      </w:tr>
      <w:tr w:rsidR="00F913D2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Организационная работа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6718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Участие в  районных совещаниях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Участие в заседаниях районного методического объединения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Взаимодействие с  библиотеками района и социальными партнерами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Библиотекарь</w:t>
            </w:r>
          </w:p>
        </w:tc>
      </w:tr>
      <w:tr w:rsidR="00F913D2" w:rsidRPr="00054695" w:rsidTr="00DB06D9">
        <w:tc>
          <w:tcPr>
            <w:tcW w:w="1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Профессиональное развитие заведующего библиотекой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Самообразование:</w:t>
            </w:r>
          </w:p>
          <w:p w:rsidR="00F913D2" w:rsidRPr="00054695" w:rsidRDefault="00F913D2" w:rsidP="00054695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 локальных актов, касающихся работы библиотеки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Библиотекарь </w:t>
            </w:r>
          </w:p>
        </w:tc>
      </w:tr>
      <w:tr w:rsidR="00F913D2" w:rsidRPr="00054695" w:rsidTr="00DB06D9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 и использование опыта лучших школьных библиотекарей:</w:t>
            </w:r>
          </w:p>
          <w:p w:rsidR="00F913D2" w:rsidRPr="00054695" w:rsidRDefault="00F913D2" w:rsidP="00054695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семинаров</w:t>
            </w:r>
          </w:p>
          <w:p w:rsidR="00F913D2" w:rsidRPr="00054695" w:rsidRDefault="00F913D2" w:rsidP="00054695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Участие в работе тематических круглых столов</w:t>
            </w:r>
          </w:p>
          <w:p w:rsidR="00F913D2" w:rsidRPr="00054695" w:rsidRDefault="00F913D2" w:rsidP="00054695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Присутствие на открытых мероприятиях</w:t>
            </w:r>
          </w:p>
          <w:p w:rsidR="00F913D2" w:rsidRPr="00054695" w:rsidRDefault="00F913D2" w:rsidP="00054695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Индивидуальные консультации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D2" w:rsidRPr="00054695" w:rsidRDefault="00F913D2" w:rsidP="000546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5469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Библиотекарь </w:t>
            </w:r>
          </w:p>
        </w:tc>
      </w:tr>
    </w:tbl>
    <w:p w:rsidR="00054695" w:rsidRDefault="00054695" w:rsidP="00CA6E63">
      <w:pPr>
        <w:pStyle w:val="c25"/>
        <w:spacing w:before="0" w:beforeAutospacing="0" w:after="0" w:afterAutospacing="0"/>
        <w:rPr>
          <w:rStyle w:val="c13"/>
        </w:rPr>
      </w:pPr>
    </w:p>
    <w:p w:rsidR="00E05EF9" w:rsidRDefault="00E05EF9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067181" w:rsidRDefault="00067181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067181" w:rsidRDefault="00067181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D21A7E" w:rsidRDefault="00D21A7E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067181" w:rsidRDefault="00067181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067181" w:rsidRDefault="00067181" w:rsidP="00CA6E63">
      <w:pPr>
        <w:spacing w:after="0"/>
        <w:jc w:val="both"/>
        <w:rPr>
          <w:rFonts w:ascii="Times New Roman" w:hAnsi="Times New Roman" w:cs="Times New Roman"/>
          <w:b/>
        </w:rPr>
      </w:pPr>
    </w:p>
    <w:p w:rsidR="00CA6E63" w:rsidRPr="007870D7" w:rsidRDefault="00CA6E63" w:rsidP="00957C74">
      <w:pPr>
        <w:spacing w:after="0" w:line="240" w:lineRule="auto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0D7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201</w:t>
      </w:r>
      <w:r w:rsidR="00740995" w:rsidRPr="007870D7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870D7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740995" w:rsidRPr="007870D7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7870D7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учебном году намечена работа школьной библи</w:t>
      </w:r>
      <w:r w:rsidR="00957C74" w:rsidRPr="007870D7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отеки по следующим направлениям:</w:t>
      </w:r>
    </w:p>
    <w:p w:rsidR="00AF5DB7" w:rsidRPr="00262D9A" w:rsidRDefault="00AF5DB7" w:rsidP="00AF5DB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31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607"/>
        <w:gridCol w:w="2193"/>
        <w:gridCol w:w="2126"/>
        <w:gridCol w:w="2029"/>
        <w:gridCol w:w="2648"/>
        <w:gridCol w:w="1560"/>
      </w:tblGrid>
      <w:tr w:rsidR="00123824" w:rsidRPr="00262D9A" w:rsidTr="004C17F0">
        <w:trPr>
          <w:trHeight w:val="3392"/>
        </w:trPr>
        <w:tc>
          <w:tcPr>
            <w:tcW w:w="1031" w:type="dxa"/>
          </w:tcPr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</w:tcPr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Библиотечные уроки</w:t>
            </w:r>
          </w:p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Юбилеи писателей и поэтов,</w:t>
            </w:r>
          </w:p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книги-юбиляры</w:t>
            </w:r>
          </w:p>
        </w:tc>
        <w:tc>
          <w:tcPr>
            <w:tcW w:w="2126" w:type="dxa"/>
          </w:tcPr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Выставки</w:t>
            </w:r>
          </w:p>
        </w:tc>
        <w:tc>
          <w:tcPr>
            <w:tcW w:w="2029" w:type="dxa"/>
          </w:tcPr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Работа с  читателями,</w:t>
            </w:r>
          </w:p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с  фондом</w:t>
            </w:r>
          </w:p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2648" w:type="dxa"/>
          </w:tcPr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ФГОС:</w:t>
            </w:r>
          </w:p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- формирование универсальных учебных действий</w:t>
            </w:r>
          </w:p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-  развитие навыков смыслового чтения и работы с текстом</w:t>
            </w:r>
          </w:p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-  формирование ИКТ-компетентности </w:t>
            </w:r>
            <w:proofErr w:type="gramStart"/>
            <w:r w:rsidRPr="00262D9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-  организация учебно-исследовательской и проектной деятельности.</w:t>
            </w:r>
          </w:p>
        </w:tc>
        <w:tc>
          <w:tcPr>
            <w:tcW w:w="1560" w:type="dxa"/>
          </w:tcPr>
          <w:p w:rsidR="00123824" w:rsidRPr="00262D9A" w:rsidRDefault="00123824" w:rsidP="00DB06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2D9A">
              <w:rPr>
                <w:rFonts w:ascii="Times New Roman" w:hAnsi="Times New Roman" w:cs="Times New Roman"/>
                <w:b/>
              </w:rPr>
              <w:t>Медиатека</w:t>
            </w:r>
            <w:proofErr w:type="spellEnd"/>
          </w:p>
        </w:tc>
      </w:tr>
      <w:tr w:rsidR="00123824" w:rsidRPr="00262D9A" w:rsidTr="004C17F0">
        <w:trPr>
          <w:trHeight w:val="843"/>
        </w:trPr>
        <w:tc>
          <w:tcPr>
            <w:tcW w:w="1031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607" w:type="dxa"/>
          </w:tcPr>
          <w:p w:rsidR="00123824" w:rsidRPr="00262D9A" w:rsidRDefault="00123824" w:rsidP="00DE5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62D9A">
              <w:rPr>
                <w:rFonts w:ascii="Times New Roman" w:hAnsi="Times New Roman" w:cs="Times New Roman"/>
              </w:rPr>
              <w:t xml:space="preserve"> сентября</w:t>
            </w:r>
          </w:p>
          <w:p w:rsidR="00123824" w:rsidRPr="00262D9A" w:rsidRDefault="00123824" w:rsidP="00DE59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</w:rPr>
              <w:t>Экскурсия в библиотеку 1-х классов</w:t>
            </w:r>
          </w:p>
          <w:p w:rsidR="00123824" w:rsidRPr="00262D9A" w:rsidRDefault="00123824" w:rsidP="00DE5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r w:rsidRPr="00262D9A">
              <w:rPr>
                <w:rFonts w:ascii="Times New Roman" w:hAnsi="Times New Roman" w:cs="Times New Roman"/>
              </w:rPr>
              <w:t xml:space="preserve"> библиотекарь</w:t>
            </w:r>
          </w:p>
        </w:tc>
        <w:tc>
          <w:tcPr>
            <w:tcW w:w="2193" w:type="dxa"/>
          </w:tcPr>
          <w:p w:rsidR="00123824" w:rsidRDefault="00123824" w:rsidP="00DE59C2">
            <w:pPr>
              <w:pStyle w:val="11"/>
              <w:spacing w:after="0"/>
              <w:ind w:left="0"/>
              <w:rPr>
                <w:sz w:val="22"/>
                <w:szCs w:val="22"/>
              </w:rPr>
            </w:pPr>
            <w:r w:rsidRPr="00740995">
              <w:rPr>
                <w:sz w:val="22"/>
                <w:szCs w:val="22"/>
              </w:rPr>
              <w:t xml:space="preserve">9 сентября – 190 лет со дня рождения </w:t>
            </w:r>
            <w:r w:rsidRPr="00740995">
              <w:rPr>
                <w:b/>
                <w:sz w:val="22"/>
                <w:szCs w:val="22"/>
              </w:rPr>
              <w:t>Л.Н. Толстого</w:t>
            </w:r>
            <w:r w:rsidRPr="00740995">
              <w:rPr>
                <w:sz w:val="22"/>
                <w:szCs w:val="22"/>
              </w:rPr>
              <w:t xml:space="preserve"> (1828–1910), русского писателя</w:t>
            </w:r>
          </w:p>
          <w:p w:rsidR="00123824" w:rsidRDefault="00123824" w:rsidP="00DE59C2">
            <w:pPr>
              <w:pStyle w:val="11"/>
              <w:spacing w:after="0"/>
              <w:ind w:left="0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11"/>
              <w:spacing w:after="0"/>
              <w:ind w:left="0"/>
              <w:rPr>
                <w:sz w:val="22"/>
                <w:szCs w:val="22"/>
              </w:rPr>
            </w:pPr>
            <w:r w:rsidRPr="00740995">
              <w:rPr>
                <w:sz w:val="22"/>
                <w:szCs w:val="22"/>
              </w:rPr>
              <w:t xml:space="preserve">9 сентября – 100 лет со дня рождения </w:t>
            </w:r>
          </w:p>
          <w:p w:rsidR="00123824" w:rsidRPr="00740995" w:rsidRDefault="00123824" w:rsidP="00DE59C2">
            <w:pPr>
              <w:pStyle w:val="11"/>
              <w:spacing w:after="0"/>
              <w:ind w:left="0"/>
              <w:rPr>
                <w:sz w:val="22"/>
                <w:szCs w:val="22"/>
              </w:rPr>
            </w:pPr>
            <w:r w:rsidRPr="00740995">
              <w:rPr>
                <w:b/>
                <w:sz w:val="22"/>
                <w:szCs w:val="22"/>
              </w:rPr>
              <w:t xml:space="preserve">Б.В. </w:t>
            </w:r>
            <w:proofErr w:type="spellStart"/>
            <w:r w:rsidRPr="00740995">
              <w:rPr>
                <w:b/>
                <w:sz w:val="22"/>
                <w:szCs w:val="22"/>
              </w:rPr>
              <w:t>Заходера</w:t>
            </w:r>
            <w:proofErr w:type="spellEnd"/>
            <w:r w:rsidRPr="00740995">
              <w:rPr>
                <w:sz w:val="22"/>
                <w:szCs w:val="22"/>
              </w:rPr>
              <w:t xml:space="preserve"> (1918–2000), детского поэта и переводчика</w:t>
            </w:r>
          </w:p>
          <w:p w:rsidR="00123824" w:rsidRDefault="00123824" w:rsidP="00DE59C2">
            <w:pPr>
              <w:pStyle w:val="11"/>
              <w:spacing w:after="0"/>
              <w:ind w:left="0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11"/>
              <w:spacing w:after="0"/>
              <w:ind w:left="0"/>
              <w:rPr>
                <w:b/>
                <w:sz w:val="22"/>
                <w:szCs w:val="22"/>
              </w:rPr>
            </w:pPr>
            <w:r w:rsidRPr="00740995">
              <w:rPr>
                <w:sz w:val="22"/>
                <w:szCs w:val="22"/>
              </w:rPr>
              <w:t xml:space="preserve">28 сентября – 100 лет со дня рождения </w:t>
            </w:r>
            <w:r w:rsidRPr="00740995">
              <w:rPr>
                <w:b/>
                <w:sz w:val="22"/>
                <w:szCs w:val="22"/>
              </w:rPr>
              <w:t>В.А. Сухомлинско</w:t>
            </w:r>
            <w:r w:rsidRPr="00740995">
              <w:rPr>
                <w:b/>
                <w:sz w:val="22"/>
                <w:szCs w:val="22"/>
              </w:rPr>
              <w:lastRenderedPageBreak/>
              <w:t>го</w:t>
            </w:r>
          </w:p>
          <w:p w:rsidR="00123824" w:rsidRDefault="00123824" w:rsidP="00DE59C2">
            <w:pPr>
              <w:pStyle w:val="11"/>
              <w:spacing w:after="0"/>
              <w:ind w:left="0"/>
              <w:rPr>
                <w:sz w:val="22"/>
                <w:szCs w:val="22"/>
              </w:rPr>
            </w:pPr>
            <w:r w:rsidRPr="00740995">
              <w:rPr>
                <w:sz w:val="22"/>
                <w:szCs w:val="22"/>
              </w:rPr>
              <w:t xml:space="preserve"> (1918–1970), русского педагога</w:t>
            </w:r>
          </w:p>
          <w:p w:rsidR="00123824" w:rsidRDefault="00123824" w:rsidP="00DE59C2">
            <w:pPr>
              <w:pStyle w:val="11"/>
              <w:spacing w:after="0"/>
              <w:ind w:left="0"/>
              <w:rPr>
                <w:sz w:val="22"/>
                <w:szCs w:val="22"/>
              </w:rPr>
            </w:pPr>
          </w:p>
          <w:p w:rsidR="00123824" w:rsidRPr="001F5F24" w:rsidRDefault="00123824" w:rsidP="00DE59C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1F5F24">
              <w:rPr>
                <w:rFonts w:ascii="Times New Roman" w:eastAsia="Times New Roman" w:hAnsi="Times New Roman" w:cs="Times New Roman"/>
                <w:lang w:eastAsia="ar-SA"/>
              </w:rPr>
              <w:t>185 лет назад в Оренбургскую губернию приезжал   А.С. Пушкин для сбора материалов по истории Пугачева (1833).</w:t>
            </w:r>
          </w:p>
          <w:p w:rsidR="00123824" w:rsidRPr="00262D9A" w:rsidRDefault="00123824" w:rsidP="00DE59C2">
            <w:pPr>
              <w:pStyle w:val="11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23824" w:rsidRPr="00262D9A" w:rsidRDefault="00123824" w:rsidP="00DE59C2">
            <w:pPr>
              <w:pStyle w:val="a6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5-10</w:t>
            </w:r>
            <w:r w:rsidRPr="00262D9A">
              <w:rPr>
                <w:sz w:val="22"/>
                <w:szCs w:val="22"/>
              </w:rPr>
              <w:t xml:space="preserve"> сентября </w:t>
            </w:r>
            <w:r w:rsidRPr="00262D9A">
              <w:rPr>
                <w:bCs/>
                <w:sz w:val="22"/>
                <w:szCs w:val="22"/>
              </w:rPr>
              <w:t xml:space="preserve">Выставка книг </w:t>
            </w:r>
            <w:r w:rsidRPr="00EB1114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Про всех на свете</w:t>
            </w:r>
            <w:r w:rsidRPr="00EB1114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ко дню рождения </w:t>
            </w:r>
            <w:r w:rsidRPr="00EB1114">
              <w:rPr>
                <w:bCs/>
                <w:sz w:val="22"/>
                <w:szCs w:val="22"/>
              </w:rPr>
              <w:t xml:space="preserve">Б.В. </w:t>
            </w:r>
            <w:proofErr w:type="spellStart"/>
            <w:r w:rsidRPr="00EB1114">
              <w:rPr>
                <w:bCs/>
                <w:sz w:val="22"/>
                <w:szCs w:val="22"/>
              </w:rPr>
              <w:t>Заходера</w:t>
            </w:r>
            <w:proofErr w:type="spellEnd"/>
          </w:p>
          <w:p w:rsidR="00123824" w:rsidRPr="00262D9A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123824" w:rsidRPr="00262D9A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Подведение итогов движения фонда. Диагностика обеспеченности учащихся школы учебниками  в наступающем учебном году.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Проведение инвентаризации фонда учебников.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Формирование общешкольного заказа на учебники и учебные пособия с учетом итогов инвентаризации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Составление отчетных документов по </w:t>
            </w:r>
            <w:r w:rsidRPr="00262D9A">
              <w:rPr>
                <w:rFonts w:ascii="Times New Roman" w:hAnsi="Times New Roman" w:cs="Times New Roman"/>
              </w:rPr>
              <w:lastRenderedPageBreak/>
              <w:t>обеспеченности учащихся учебниками и другой литературой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Работа с резервным фондом учебников. Передача излишков учебной      литературы в другие школы. Получение недостающих учебников из    других ОУ</w:t>
            </w:r>
          </w:p>
        </w:tc>
        <w:tc>
          <w:tcPr>
            <w:tcW w:w="2648" w:type="dxa"/>
          </w:tcPr>
          <w:p w:rsidR="00123824" w:rsidRPr="00262D9A" w:rsidRDefault="00123824" w:rsidP="00DE59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2D9A">
              <w:rPr>
                <w:rFonts w:ascii="Times New Roman" w:hAnsi="Times New Roman" w:cs="Times New Roman"/>
              </w:rPr>
              <w:lastRenderedPageBreak/>
              <w:t>Обучение  учащихся самостоятельному поиску необходимой информации (в энциклопедиях, в книгах, словарях, в интернете), поиску  недостающей информации у взрослых (учителя, руководителя проекта, родителей), структурированию  информации, выделению главного.</w:t>
            </w:r>
            <w:proofErr w:type="gramEnd"/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hd w:val="clear" w:color="auto" w:fill="FFFFFF"/>
              </w:rPr>
            </w:pPr>
            <w:r w:rsidRPr="00262D9A">
              <w:rPr>
                <w:rFonts w:ascii="Times New Roman" w:hAnsi="Times New Roman" w:cs="Times New Roman"/>
                <w:shd w:val="clear" w:color="auto" w:fill="FFFFFF"/>
              </w:rPr>
              <w:t>До 30 сентября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  <w:shd w:val="clear" w:color="auto" w:fill="FFFFFF"/>
              </w:rPr>
              <w:t>Обновление страницы</w:t>
            </w:r>
            <w:r w:rsidRPr="00262D9A">
              <w:rPr>
                <w:rFonts w:ascii="Times New Roman" w:hAnsi="Times New Roman" w:cs="Times New Roman"/>
              </w:rPr>
              <w:br/>
            </w:r>
            <w:r w:rsidRPr="00262D9A">
              <w:rPr>
                <w:rFonts w:ascii="Times New Roman" w:hAnsi="Times New Roman" w:cs="Times New Roman"/>
                <w:shd w:val="clear" w:color="auto" w:fill="FFFFFF"/>
              </w:rPr>
              <w:t>библиотеки на сайте</w:t>
            </w:r>
            <w:r w:rsidRPr="00262D9A">
              <w:rPr>
                <w:rFonts w:ascii="Times New Roman" w:hAnsi="Times New Roman" w:cs="Times New Roman"/>
              </w:rPr>
              <w:br/>
            </w:r>
            <w:r w:rsidRPr="00262D9A">
              <w:rPr>
                <w:rFonts w:ascii="Times New Roman" w:hAnsi="Times New Roman" w:cs="Times New Roman"/>
                <w:shd w:val="clear" w:color="auto" w:fill="FFFFFF"/>
              </w:rPr>
              <w:t>школы</w:t>
            </w:r>
          </w:p>
          <w:p w:rsidR="00123824" w:rsidRPr="00262D9A" w:rsidRDefault="00123824" w:rsidP="005578F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123824" w:rsidRPr="00262D9A" w:rsidTr="00123824">
        <w:trPr>
          <w:trHeight w:val="1543"/>
        </w:trPr>
        <w:tc>
          <w:tcPr>
            <w:tcW w:w="1031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  <w:tc>
          <w:tcPr>
            <w:tcW w:w="1607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62D9A">
              <w:rPr>
                <w:rFonts w:ascii="Times New Roman" w:hAnsi="Times New Roman" w:cs="Times New Roman"/>
              </w:rPr>
              <w:t xml:space="preserve"> октября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</w:t>
            </w:r>
            <w:r w:rsidRPr="0035464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«Эти удивительные животные»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(2кл)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13306">
              <w:rPr>
                <w:rFonts w:ascii="Times New Roman" w:hAnsi="Times New Roman" w:cs="Times New Roman"/>
              </w:rPr>
              <w:t>4 октября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13306">
              <w:rPr>
                <w:rFonts w:ascii="Times New Roman" w:hAnsi="Times New Roman" w:cs="Times New Roman"/>
              </w:rPr>
              <w:t>Международный день животных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F65">
              <w:rPr>
                <w:rFonts w:ascii="Times New Roman" w:hAnsi="Times New Roman" w:cs="Times New Roman"/>
              </w:rPr>
              <w:t xml:space="preserve">10 октября – 155 лет со дня рождения </w:t>
            </w:r>
            <w:r w:rsidRPr="004019A7">
              <w:rPr>
                <w:rFonts w:ascii="Times New Roman" w:hAnsi="Times New Roman" w:cs="Times New Roman"/>
                <w:b/>
              </w:rPr>
              <w:t>В.А. Обручева</w:t>
            </w:r>
            <w:r w:rsidRPr="00F04F65">
              <w:rPr>
                <w:rFonts w:ascii="Times New Roman" w:hAnsi="Times New Roman" w:cs="Times New Roman"/>
              </w:rPr>
              <w:t xml:space="preserve"> (1863–1956), писателя–географа</w:t>
            </w:r>
          </w:p>
          <w:p w:rsidR="00123824" w:rsidRPr="00113306" w:rsidRDefault="00123824" w:rsidP="00DE59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91A9B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 xml:space="preserve"> октября</w:t>
            </w:r>
            <w:r w:rsidRPr="00491A9B">
              <w:rPr>
                <w:rFonts w:ascii="Times New Roman" w:hAnsi="Times New Roman" w:cs="Times New Roman"/>
                <w:bCs/>
              </w:rPr>
              <w:t xml:space="preserve"> - 90 лет со дня рождения художника </w:t>
            </w:r>
            <w:r w:rsidRPr="00491A9B">
              <w:rPr>
                <w:rFonts w:ascii="Times New Roman" w:hAnsi="Times New Roman" w:cs="Times New Roman"/>
                <w:b/>
                <w:bCs/>
              </w:rPr>
              <w:t xml:space="preserve">Александра Ивановича </w:t>
            </w:r>
            <w:proofErr w:type="spellStart"/>
            <w:r w:rsidRPr="00491A9B">
              <w:rPr>
                <w:rFonts w:ascii="Times New Roman" w:hAnsi="Times New Roman" w:cs="Times New Roman"/>
                <w:b/>
                <w:bCs/>
              </w:rPr>
              <w:t>Овчинникова</w:t>
            </w:r>
            <w:proofErr w:type="spellEnd"/>
            <w:r w:rsidRPr="00491A9B">
              <w:rPr>
                <w:rFonts w:ascii="Times New Roman" w:hAnsi="Times New Roman" w:cs="Times New Roman"/>
                <w:bCs/>
              </w:rPr>
              <w:t xml:space="preserve"> (1928</w:t>
            </w:r>
            <w:r>
              <w:rPr>
                <w:rFonts w:ascii="Times New Roman" w:hAnsi="Times New Roman" w:cs="Times New Roman"/>
                <w:bCs/>
              </w:rPr>
              <w:t>-2016</w:t>
            </w:r>
            <w:r w:rsidRPr="00491A9B">
              <w:rPr>
                <w:rFonts w:ascii="Times New Roman" w:hAnsi="Times New Roman" w:cs="Times New Roman"/>
                <w:bCs/>
              </w:rPr>
              <w:t xml:space="preserve">). 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D60954">
              <w:rPr>
                <w:rFonts w:ascii="Times New Roman" w:hAnsi="Times New Roman" w:cs="Times New Roman"/>
                <w:bCs/>
              </w:rPr>
              <w:t>24 октября – Международный день школьных библиотек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  <w:p w:rsidR="00123824" w:rsidRPr="00262D9A" w:rsidRDefault="00123824" w:rsidP="005578F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  <w:r w:rsidRPr="00262D9A">
              <w:rPr>
                <w:rFonts w:ascii="Times New Roman" w:hAnsi="Times New Roman" w:cs="Times New Roman"/>
              </w:rPr>
              <w:t xml:space="preserve"> октября 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262D9A">
              <w:rPr>
                <w:rFonts w:ascii="Times New Roman" w:hAnsi="Times New Roman" w:cs="Times New Roman"/>
              </w:rPr>
              <w:t xml:space="preserve">Выставка книг </w:t>
            </w:r>
            <w:r>
              <w:rPr>
                <w:rFonts w:ascii="Times New Roman" w:hAnsi="Times New Roman" w:cs="Times New Roman"/>
              </w:rPr>
              <w:t xml:space="preserve"> о животных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«Друзья и подружки – любимые зверюшки»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  <w:r w:rsidRPr="00262D9A">
              <w:rPr>
                <w:rFonts w:ascii="Times New Roman" w:hAnsi="Times New Roman" w:cs="Times New Roman"/>
              </w:rPr>
              <w:t xml:space="preserve"> библиотекарь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91A9B"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 xml:space="preserve">книг «Певец родного края» ко дню рождения 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  <w:p w:rsidR="00123824" w:rsidRPr="00491A9B" w:rsidRDefault="00123824" w:rsidP="00740A0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62D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262D9A">
              <w:rPr>
                <w:rFonts w:ascii="Times New Roman" w:hAnsi="Times New Roman" w:cs="Times New Roman"/>
              </w:rPr>
              <w:t>октября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Проверка состояния уч</w:t>
            </w:r>
            <w:r>
              <w:rPr>
                <w:rFonts w:ascii="Times New Roman" w:hAnsi="Times New Roman" w:cs="Times New Roman"/>
              </w:rPr>
              <w:t>ебников (рейд) отв.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62D9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библиотекарь</w:t>
            </w:r>
            <w:r w:rsidRPr="00262D9A">
              <w:rPr>
                <w:rFonts w:ascii="Times New Roman" w:hAnsi="Times New Roman" w:cs="Times New Roman"/>
              </w:rPr>
              <w:t xml:space="preserve">, актив библиотеки 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Списание фонда учебников и учебных пособий с учетом ветхости   и смены образовательных программ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62D9A">
              <w:rPr>
                <w:rFonts w:ascii="Times New Roman" w:hAnsi="Times New Roman" w:cs="Times New Roman"/>
              </w:rPr>
              <w:t xml:space="preserve"> октября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Литературная викторина с использованием ИКТ «</w:t>
            </w:r>
            <w:r>
              <w:rPr>
                <w:rFonts w:ascii="Times New Roman" w:hAnsi="Times New Roman" w:cs="Times New Roman"/>
              </w:rPr>
              <w:t>Знатоки сказок</w:t>
            </w:r>
            <w:r w:rsidRPr="00262D9A">
              <w:rPr>
                <w:rFonts w:ascii="Times New Roman" w:hAnsi="Times New Roman" w:cs="Times New Roman"/>
              </w:rPr>
              <w:t>»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r w:rsidRPr="00262D9A">
              <w:rPr>
                <w:rFonts w:ascii="Times New Roman" w:hAnsi="Times New Roman" w:cs="Times New Roman"/>
              </w:rPr>
              <w:t xml:space="preserve"> библиотекарь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1238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Знакомство с правилами </w:t>
            </w:r>
            <w:proofErr w:type="spellStart"/>
            <w:r w:rsidRPr="00262D9A">
              <w:rPr>
                <w:rFonts w:ascii="Times New Roman" w:hAnsi="Times New Roman" w:cs="Times New Roman"/>
              </w:rPr>
              <w:t>медиатеки</w:t>
            </w:r>
            <w:proofErr w:type="spellEnd"/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123824" w:rsidRPr="00262D9A" w:rsidTr="00123824">
        <w:trPr>
          <w:trHeight w:val="600"/>
        </w:trPr>
        <w:tc>
          <w:tcPr>
            <w:tcW w:w="1031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1607" w:type="dxa"/>
          </w:tcPr>
          <w:p w:rsidR="00123824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 – Литературно-игровая программа «Читаем рассказы</w:t>
            </w:r>
          </w:p>
          <w:p w:rsidR="00123824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Н. Носова»</w:t>
            </w:r>
          </w:p>
          <w:p w:rsidR="00123824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класс)</w:t>
            </w:r>
          </w:p>
          <w:p w:rsidR="00123824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a7"/>
              <w:spacing w:after="0"/>
              <w:ind w:left="-57" w:right="-57"/>
              <w:rPr>
                <w:b/>
                <w:sz w:val="22"/>
                <w:szCs w:val="22"/>
              </w:rPr>
            </w:pPr>
          </w:p>
          <w:p w:rsidR="00123824" w:rsidRPr="00262D9A" w:rsidRDefault="00123824" w:rsidP="00DE59C2">
            <w:pPr>
              <w:pStyle w:val="a7"/>
              <w:spacing w:after="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:rsidR="00123824" w:rsidRDefault="00123824" w:rsidP="00DE59C2">
            <w:pPr>
              <w:pStyle w:val="a8"/>
              <w:ind w:left="-57" w:right="-57"/>
              <w:rPr>
                <w:sz w:val="22"/>
                <w:szCs w:val="22"/>
              </w:rPr>
            </w:pPr>
            <w:r w:rsidRPr="00844B60">
              <w:rPr>
                <w:sz w:val="22"/>
                <w:szCs w:val="22"/>
              </w:rPr>
              <w:t xml:space="preserve">9 ноября – 200 лет со дня рождения </w:t>
            </w:r>
            <w:r w:rsidRPr="00844B60">
              <w:rPr>
                <w:b/>
                <w:sz w:val="22"/>
                <w:szCs w:val="22"/>
              </w:rPr>
              <w:t xml:space="preserve">И.С. Тургенева </w:t>
            </w:r>
            <w:r w:rsidRPr="00844B60">
              <w:rPr>
                <w:sz w:val="22"/>
                <w:szCs w:val="22"/>
              </w:rPr>
              <w:t xml:space="preserve">(1818–1883),русского писателя </w:t>
            </w:r>
          </w:p>
          <w:p w:rsidR="00123824" w:rsidRDefault="00123824" w:rsidP="00DE59C2">
            <w:pPr>
              <w:pStyle w:val="a8"/>
              <w:ind w:left="-57" w:right="-57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a8"/>
              <w:ind w:left="-57" w:right="-57"/>
              <w:rPr>
                <w:sz w:val="22"/>
                <w:szCs w:val="22"/>
              </w:rPr>
            </w:pPr>
            <w:r w:rsidRPr="002E0AF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ноября </w:t>
            </w:r>
            <w:r w:rsidRPr="002E0AFF">
              <w:rPr>
                <w:sz w:val="22"/>
                <w:szCs w:val="22"/>
              </w:rPr>
              <w:t xml:space="preserve"> - 325 лет со дня рождения мемуариста, гос. деятеля, дипломата </w:t>
            </w:r>
            <w:r w:rsidRPr="002E0AFF">
              <w:rPr>
                <w:b/>
                <w:sz w:val="22"/>
                <w:szCs w:val="22"/>
              </w:rPr>
              <w:t>Ивана Ивановича Неплюева</w:t>
            </w:r>
            <w:r w:rsidRPr="002E0AFF">
              <w:rPr>
                <w:sz w:val="22"/>
                <w:szCs w:val="22"/>
              </w:rPr>
              <w:t xml:space="preserve"> (1693–1773). Основатель Оренбурга и первый оренбургский губернатор</w:t>
            </w:r>
          </w:p>
          <w:p w:rsidR="00123824" w:rsidRDefault="00123824" w:rsidP="00DE59C2">
            <w:pPr>
              <w:pStyle w:val="a8"/>
              <w:ind w:left="-57" w:right="-57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a8"/>
              <w:ind w:left="-57" w:right="-57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a8"/>
              <w:ind w:left="-57" w:right="-57"/>
              <w:rPr>
                <w:sz w:val="22"/>
                <w:szCs w:val="22"/>
              </w:rPr>
            </w:pPr>
            <w:r w:rsidRPr="00341965">
              <w:rPr>
                <w:sz w:val="22"/>
                <w:szCs w:val="22"/>
              </w:rPr>
              <w:t xml:space="preserve">23 ноября – 110 лет со дня рождения </w:t>
            </w:r>
          </w:p>
          <w:p w:rsidR="00123824" w:rsidRDefault="00123824" w:rsidP="00DE59C2">
            <w:pPr>
              <w:pStyle w:val="a8"/>
              <w:ind w:left="-57" w:right="-57"/>
              <w:rPr>
                <w:sz w:val="22"/>
                <w:szCs w:val="22"/>
              </w:rPr>
            </w:pPr>
            <w:r w:rsidRPr="00341965">
              <w:rPr>
                <w:b/>
                <w:sz w:val="22"/>
                <w:szCs w:val="22"/>
              </w:rPr>
              <w:t>Н.Н. Носова</w:t>
            </w:r>
            <w:r w:rsidRPr="00341965">
              <w:rPr>
                <w:sz w:val="22"/>
                <w:szCs w:val="22"/>
              </w:rPr>
              <w:t xml:space="preserve"> (1908–1976), русского детского писателя</w:t>
            </w:r>
          </w:p>
          <w:p w:rsidR="00123824" w:rsidRDefault="00123824" w:rsidP="00DE59C2">
            <w:pPr>
              <w:pStyle w:val="a8"/>
              <w:ind w:left="-57" w:right="-57"/>
              <w:rPr>
                <w:sz w:val="22"/>
                <w:szCs w:val="22"/>
              </w:rPr>
            </w:pPr>
          </w:p>
          <w:p w:rsidR="00123824" w:rsidRPr="00844B60" w:rsidRDefault="00123824" w:rsidP="00DE59C2">
            <w:pPr>
              <w:pStyle w:val="a8"/>
              <w:ind w:left="-57" w:right="-57"/>
              <w:rPr>
                <w:sz w:val="22"/>
                <w:szCs w:val="22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3824" w:rsidRPr="00262D9A" w:rsidRDefault="00123824" w:rsidP="00DE59C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23-26</w:t>
            </w:r>
            <w:r w:rsidRPr="00262D9A">
              <w:rPr>
                <w:rFonts w:ascii="Times New Roman" w:hAnsi="Times New Roman" w:cs="Times New Roman"/>
              </w:rPr>
              <w:t xml:space="preserve"> ноября «Загляните в мамины глаза» - выставка –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поэзия ко Дню Матери.</w:t>
            </w:r>
          </w:p>
          <w:p w:rsidR="00123824" w:rsidRDefault="004C17F0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="00123824" w:rsidRPr="00262D9A">
              <w:rPr>
                <w:sz w:val="22"/>
                <w:szCs w:val="22"/>
              </w:rPr>
              <w:t>библиотекарь</w:t>
            </w:r>
          </w:p>
          <w:p w:rsidR="00123824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</w:p>
          <w:p w:rsidR="00123824" w:rsidRPr="00262D9A" w:rsidRDefault="00123824" w:rsidP="005578FE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  <w:r w:rsidRPr="00DD4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Индивидуальное информирование учащихся и педагогов.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Помощь в подборе материалов к родительскому всеобучу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</w:tcPr>
          <w:p w:rsidR="00123824" w:rsidRPr="00262D9A" w:rsidRDefault="00123824" w:rsidP="00DE5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D9A">
              <w:rPr>
                <w:rFonts w:ascii="Times New Roman" w:eastAsia="Times New Roman" w:hAnsi="Times New Roman" w:cs="Times New Roman"/>
              </w:rPr>
              <w:t>Индивидуальные беседы по прочитанной книге</w:t>
            </w:r>
          </w:p>
          <w:p w:rsidR="00123824" w:rsidRPr="00262D9A" w:rsidRDefault="00123824" w:rsidP="00DE5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824" w:rsidRPr="00262D9A" w:rsidRDefault="00123824" w:rsidP="00DE5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D9A">
              <w:rPr>
                <w:rFonts w:ascii="Times New Roman" w:eastAsia="Times New Roman" w:hAnsi="Times New Roman" w:cs="Times New Roman"/>
              </w:rPr>
              <w:t>Индивидуальные рекомендации при выборе книги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23824" w:rsidRPr="00262D9A" w:rsidRDefault="00123824" w:rsidP="001238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eastAsia="Times New Roman" w:hAnsi="Times New Roman" w:cs="Times New Roman"/>
              </w:rPr>
              <w:t>Обучение самостоятельному поиску   информации в электронных библиотеках, каталогах - грамотно вводить название книги и автора,  грамотно осуществлять запрос в поисковой строке электронной библиотеки;</w:t>
            </w:r>
          </w:p>
        </w:tc>
      </w:tr>
      <w:tr w:rsidR="00123824" w:rsidRPr="00262D9A" w:rsidTr="00123824">
        <w:trPr>
          <w:trHeight w:val="600"/>
        </w:trPr>
        <w:tc>
          <w:tcPr>
            <w:tcW w:w="1031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607" w:type="dxa"/>
          </w:tcPr>
          <w:p w:rsidR="00123824" w:rsidRPr="00262D9A" w:rsidRDefault="00123824" w:rsidP="004C17F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93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A7982">
              <w:rPr>
                <w:rFonts w:ascii="Times New Roman" w:hAnsi="Times New Roman" w:cs="Times New Roman"/>
              </w:rPr>
              <w:t>4 декабря – 115 лет со дня рождения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82EEF">
              <w:rPr>
                <w:rFonts w:ascii="Times New Roman" w:hAnsi="Times New Roman" w:cs="Times New Roman"/>
                <w:b/>
              </w:rPr>
              <w:t xml:space="preserve">Л.И. </w:t>
            </w:r>
            <w:proofErr w:type="spellStart"/>
            <w:r w:rsidRPr="00F82EEF">
              <w:rPr>
                <w:rFonts w:ascii="Times New Roman" w:hAnsi="Times New Roman" w:cs="Times New Roman"/>
                <w:b/>
              </w:rPr>
              <w:t>Лагина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(1903–1979), писателя–фантаста, </w:t>
            </w:r>
            <w:r w:rsidRPr="006A7982">
              <w:rPr>
                <w:rFonts w:ascii="Times New Roman" w:hAnsi="Times New Roman" w:cs="Times New Roman"/>
              </w:rPr>
              <w:t>сказочника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F82EEF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F82EEF">
              <w:rPr>
                <w:rFonts w:ascii="Times New Roman" w:hAnsi="Times New Roman" w:cs="Times New Roman"/>
              </w:rPr>
              <w:t>5 декабря – 215 лет со дня рождения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82EEF">
              <w:rPr>
                <w:rFonts w:ascii="Times New Roman" w:hAnsi="Times New Roman" w:cs="Times New Roman"/>
                <w:b/>
              </w:rPr>
              <w:t xml:space="preserve"> Ф.И. Тютчева</w:t>
            </w:r>
            <w:r w:rsidRPr="00F82EEF">
              <w:rPr>
                <w:rFonts w:ascii="Times New Roman" w:hAnsi="Times New Roman" w:cs="Times New Roman"/>
              </w:rPr>
              <w:t xml:space="preserve"> (1803–1873), русского </w:t>
            </w:r>
            <w:r w:rsidRPr="00F82EEF">
              <w:rPr>
                <w:rFonts w:ascii="Times New Roman" w:hAnsi="Times New Roman" w:cs="Times New Roman"/>
              </w:rPr>
              <w:lastRenderedPageBreak/>
              <w:t>поэта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1005C">
              <w:rPr>
                <w:rFonts w:ascii="Times New Roman" w:hAnsi="Times New Roman" w:cs="Times New Roman"/>
              </w:rPr>
              <w:t xml:space="preserve">11 декабря – 100 лет со дня рождения 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1005C">
              <w:rPr>
                <w:rFonts w:ascii="Times New Roman" w:hAnsi="Times New Roman" w:cs="Times New Roman"/>
                <w:b/>
              </w:rPr>
              <w:t>А.И. Солженицына</w:t>
            </w:r>
            <w:r w:rsidRPr="0071005C">
              <w:rPr>
                <w:rFonts w:ascii="Times New Roman" w:hAnsi="Times New Roman" w:cs="Times New Roman"/>
              </w:rPr>
              <w:t xml:space="preserve"> (1918–2008), русского писателя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3824" w:rsidRDefault="00123824" w:rsidP="00DE59C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5-12</w:t>
            </w:r>
            <w:r w:rsidRPr="00262D9A">
              <w:rPr>
                <w:rFonts w:ascii="Times New Roman" w:hAnsi="Times New Roman" w:cs="Times New Roman"/>
                <w:shd w:val="clear" w:color="auto" w:fill="FFFFFF"/>
              </w:rPr>
              <w:t xml:space="preserve"> декабря Книжная выставка </w:t>
            </w:r>
            <w:r w:rsidRPr="00262D9A">
              <w:rPr>
                <w:rFonts w:ascii="Times New Roman" w:hAnsi="Times New Roman" w:cs="Times New Roman"/>
              </w:rPr>
              <w:t xml:space="preserve"> по творчеству</w:t>
            </w:r>
            <w:r w:rsidRPr="000A2CC0">
              <w:rPr>
                <w:rFonts w:ascii="Times New Roman" w:hAnsi="Times New Roman" w:cs="Times New Roman"/>
              </w:rPr>
              <w:t>Ф.И. Тютчева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62D9A">
              <w:rPr>
                <w:rFonts w:ascii="Times New Roman" w:hAnsi="Times New Roman" w:cs="Times New Roman"/>
              </w:rPr>
              <w:t xml:space="preserve"> декабря 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Книжная выставка «Произведения-юбиляры»</w:t>
            </w:r>
          </w:p>
          <w:p w:rsidR="00123824" w:rsidRPr="00262D9A" w:rsidRDefault="00123824" w:rsidP="005578F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Организация мелкого ремонта методической литературы и учебников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Обеспечение свободного доступа </w:t>
            </w:r>
            <w:proofErr w:type="gramStart"/>
            <w:r w:rsidRPr="00262D9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62D9A">
              <w:rPr>
                <w:rFonts w:ascii="Times New Roman" w:hAnsi="Times New Roman" w:cs="Times New Roman"/>
              </w:rPr>
              <w:t xml:space="preserve"> к художественному   фонду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lastRenderedPageBreak/>
              <w:t xml:space="preserve">, 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Просмотр читательских формуляров с целью выявления задолжников, информирование классных руководителей  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123824" w:rsidRPr="00262D9A" w:rsidRDefault="00123824" w:rsidP="00DE59C2">
            <w:pPr>
              <w:spacing w:after="0" w:line="240" w:lineRule="auto"/>
              <w:ind w:right="-57"/>
              <w:outlineLvl w:val="0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lastRenderedPageBreak/>
              <w:t>Творческий проект для учащихся 5-6  классов «</w:t>
            </w:r>
            <w:r>
              <w:rPr>
                <w:rFonts w:ascii="Times New Roman" w:hAnsi="Times New Roman" w:cs="Times New Roman"/>
              </w:rPr>
              <w:t>Оформление сборника пословиц и поговорок</w:t>
            </w:r>
            <w:r w:rsidRPr="00262D9A">
              <w:rPr>
                <w:rFonts w:ascii="Times New Roman" w:hAnsi="Times New Roman" w:cs="Times New Roman"/>
              </w:rPr>
              <w:t>»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3824" w:rsidRPr="00262D9A" w:rsidRDefault="00123824" w:rsidP="001238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shd w:val="clear" w:color="auto" w:fill="FFFFFF"/>
              </w:rPr>
              <w:t>Помощь в участии в конкурсах, олимпиадах и викторинах с помощью Интернет.</w:t>
            </w:r>
          </w:p>
        </w:tc>
      </w:tr>
      <w:tr w:rsidR="00123824" w:rsidRPr="00262D9A" w:rsidTr="00123824">
        <w:trPr>
          <w:trHeight w:val="600"/>
        </w:trPr>
        <w:tc>
          <w:tcPr>
            <w:tcW w:w="1031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1607" w:type="dxa"/>
            <w:shd w:val="clear" w:color="auto" w:fill="FFFFFF" w:themeFill="background1"/>
          </w:tcPr>
          <w:p w:rsidR="00123824" w:rsidRPr="00262D9A" w:rsidRDefault="00123824" w:rsidP="00DE59C2">
            <w:pPr>
              <w:pBdr>
                <w:bottom w:val="single" w:sz="6" w:space="0" w:color="D6DDB9"/>
              </w:pBdr>
              <w:shd w:val="clear" w:color="auto" w:fill="F4F4F4"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123824" w:rsidRDefault="00123824" w:rsidP="00DE59C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января</w:t>
            </w:r>
          </w:p>
          <w:p w:rsidR="00123824" w:rsidRDefault="00123824" w:rsidP="00DE59C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«По ступенькам детства»</w:t>
            </w:r>
          </w:p>
          <w:p w:rsidR="00123824" w:rsidRDefault="00123824" w:rsidP="00DE59C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A14930">
              <w:rPr>
                <w:rFonts w:ascii="Times New Roman" w:hAnsi="Times New Roman" w:cs="Times New Roman"/>
              </w:rPr>
              <w:t xml:space="preserve">70 лет сборнику «Стихи детям» Агнии </w:t>
            </w:r>
            <w:proofErr w:type="spellStart"/>
            <w:r w:rsidRPr="00A14930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14930">
              <w:rPr>
                <w:rFonts w:ascii="Times New Roman" w:hAnsi="Times New Roman" w:cs="Times New Roman"/>
              </w:rPr>
              <w:t xml:space="preserve"> (1949 г.)</w:t>
            </w:r>
            <w:proofErr w:type="gramEnd"/>
          </w:p>
          <w:p w:rsidR="00123824" w:rsidRDefault="00123824" w:rsidP="00DE59C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23824" w:rsidRPr="00C95CC6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301B5">
              <w:rPr>
                <w:rFonts w:ascii="Times New Roman" w:hAnsi="Times New Roman" w:cs="Times New Roman"/>
              </w:rPr>
              <w:t xml:space="preserve">22 января – 115 лет со дня рождения писателя и публициста 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E301B5">
              <w:rPr>
                <w:rFonts w:ascii="Times New Roman" w:hAnsi="Times New Roman" w:cs="Times New Roman"/>
                <w:b/>
              </w:rPr>
              <w:t>А.П. Гайдара</w:t>
            </w:r>
            <w:r w:rsidRPr="00E301B5">
              <w:rPr>
                <w:rFonts w:ascii="Times New Roman" w:hAnsi="Times New Roman" w:cs="Times New Roman"/>
              </w:rPr>
              <w:t xml:space="preserve"> (1904-1941)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7F2E2D">
              <w:rPr>
                <w:rFonts w:ascii="Times New Roman" w:hAnsi="Times New Roman" w:cs="Times New Roman"/>
              </w:rPr>
              <w:t xml:space="preserve">27 января – 140 лет со дня рождения писателя и очеркиста </w:t>
            </w:r>
            <w:r w:rsidRPr="007F2E2D">
              <w:rPr>
                <w:rFonts w:ascii="Times New Roman" w:hAnsi="Times New Roman" w:cs="Times New Roman"/>
                <w:b/>
              </w:rPr>
              <w:t>П.П. Бажова</w:t>
            </w:r>
            <w:r w:rsidRPr="007F2E2D">
              <w:rPr>
                <w:rFonts w:ascii="Times New Roman" w:hAnsi="Times New Roman" w:cs="Times New Roman"/>
              </w:rPr>
              <w:t xml:space="preserve"> (1879-1950)</w:t>
            </w:r>
          </w:p>
        </w:tc>
        <w:tc>
          <w:tcPr>
            <w:tcW w:w="2126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62D9A">
              <w:rPr>
                <w:rFonts w:ascii="Times New Roman" w:hAnsi="Times New Roman" w:cs="Times New Roman"/>
              </w:rPr>
              <w:t xml:space="preserve"> января 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Книжная выставка  по творчеству </w:t>
            </w:r>
          </w:p>
          <w:p w:rsidR="00123824" w:rsidRPr="008770B9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42A90">
              <w:rPr>
                <w:rFonts w:ascii="Times New Roman" w:hAnsi="Times New Roman" w:cs="Times New Roman"/>
              </w:rPr>
              <w:t>А.П. Гайдара</w:t>
            </w:r>
          </w:p>
          <w:p w:rsidR="00123824" w:rsidRDefault="00123824" w:rsidP="00DE59C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января 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B11AF">
              <w:rPr>
                <w:rFonts w:ascii="Times New Roman" w:hAnsi="Times New Roman" w:cs="Times New Roman"/>
              </w:rPr>
              <w:t xml:space="preserve">Книжная выставка  по </w:t>
            </w:r>
            <w:proofErr w:type="spellStart"/>
            <w:r w:rsidRPr="00AB11AF">
              <w:rPr>
                <w:rFonts w:ascii="Times New Roman" w:hAnsi="Times New Roman" w:cs="Times New Roman"/>
              </w:rPr>
              <w:t>творчествуАгнии</w:t>
            </w:r>
            <w:proofErr w:type="spellEnd"/>
            <w:r w:rsidRPr="00AB11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1AF"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25-26 января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Проведение рейдов по классам для обеспечения сохранности учебного фонда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Индивидуальное информирование педагогов и учащихся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</w:rPr>
              <w:t>Ведение работы по сохранности фонда. Организация мелкого ремонта художественных изданий с привлечением актива библиотеки и учащихся  на уроках технологии</w:t>
            </w:r>
          </w:p>
        </w:tc>
        <w:tc>
          <w:tcPr>
            <w:tcW w:w="2648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23824" w:rsidRPr="00F66A09" w:rsidRDefault="00123824" w:rsidP="001238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66A09">
              <w:rPr>
                <w:rFonts w:eastAsia="DejaVu Sans"/>
                <w:kern w:val="1"/>
                <w:lang w:eastAsia="hi-IN" w:bidi="hi-IN"/>
              </w:rPr>
              <w:t>Создание копилки наименований Интернет ресурсов по предметам</w:t>
            </w:r>
          </w:p>
        </w:tc>
      </w:tr>
      <w:tr w:rsidR="00123824" w:rsidRPr="00262D9A" w:rsidTr="00123824">
        <w:trPr>
          <w:trHeight w:val="600"/>
        </w:trPr>
        <w:tc>
          <w:tcPr>
            <w:tcW w:w="1031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607" w:type="dxa"/>
          </w:tcPr>
          <w:p w:rsidR="00123824" w:rsidRPr="00262D9A" w:rsidRDefault="00123824" w:rsidP="004C17F0">
            <w:pPr>
              <w:pStyle w:val="a6"/>
              <w:rPr>
                <w:b/>
              </w:rPr>
            </w:pPr>
          </w:p>
        </w:tc>
        <w:tc>
          <w:tcPr>
            <w:tcW w:w="2193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45983">
              <w:rPr>
                <w:rFonts w:ascii="Times New Roman" w:hAnsi="Times New Roman" w:cs="Times New Roman"/>
              </w:rPr>
              <w:t xml:space="preserve">13 февраля – 250 лет со дня рождения </w:t>
            </w:r>
            <w:r w:rsidRPr="00F45983">
              <w:rPr>
                <w:rFonts w:ascii="Times New Roman" w:hAnsi="Times New Roman" w:cs="Times New Roman"/>
              </w:rPr>
              <w:lastRenderedPageBreak/>
              <w:t xml:space="preserve">писателя и драматурга 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45983">
              <w:rPr>
                <w:rFonts w:ascii="Times New Roman" w:hAnsi="Times New Roman" w:cs="Times New Roman"/>
                <w:b/>
              </w:rPr>
              <w:t>И.А. Крылова</w:t>
            </w:r>
            <w:r w:rsidRPr="00F45983">
              <w:rPr>
                <w:rFonts w:ascii="Times New Roman" w:hAnsi="Times New Roman" w:cs="Times New Roman"/>
              </w:rPr>
              <w:t xml:space="preserve"> (1769-1844)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3824" w:rsidRPr="00262D9A" w:rsidRDefault="00123824" w:rsidP="00DE59C2">
            <w:pPr>
              <w:pStyle w:val="a6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lastRenderedPageBreak/>
              <w:t>7-8 февраля</w:t>
            </w:r>
          </w:p>
          <w:p w:rsidR="00123824" w:rsidRPr="00262D9A" w:rsidRDefault="00123824" w:rsidP="00DE59C2">
            <w:pPr>
              <w:pStyle w:val="a6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Выставка подаренных книг</w:t>
            </w:r>
          </w:p>
          <w:p w:rsidR="00123824" w:rsidRPr="00262D9A" w:rsidRDefault="00123824" w:rsidP="00DE59C2">
            <w:pPr>
              <w:pStyle w:val="a6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 xml:space="preserve">«Эти книги вы нам </w:t>
            </w:r>
            <w:r w:rsidRPr="00262D9A">
              <w:rPr>
                <w:sz w:val="22"/>
                <w:szCs w:val="22"/>
              </w:rPr>
              <w:lastRenderedPageBreak/>
              <w:t>подарили»</w:t>
            </w:r>
          </w:p>
          <w:p w:rsidR="00123824" w:rsidRPr="00262D9A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23824" w:rsidRPr="00262D9A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15 февраля</w:t>
            </w:r>
          </w:p>
          <w:p w:rsidR="00123824" w:rsidRPr="00262D9A" w:rsidRDefault="00123824" w:rsidP="00DE59C2">
            <w:pPr>
              <w:pStyle w:val="a6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Организация выставки «</w:t>
            </w:r>
            <w:r w:rsidRPr="002202E8">
              <w:rPr>
                <w:sz w:val="22"/>
                <w:szCs w:val="22"/>
              </w:rPr>
              <w:t>Азбука здоровья</w:t>
            </w:r>
            <w:r w:rsidRPr="00262D9A">
              <w:rPr>
                <w:sz w:val="22"/>
                <w:szCs w:val="22"/>
              </w:rPr>
              <w:t>», подбор книг и  статей о здоровом образе жизни</w:t>
            </w:r>
          </w:p>
          <w:p w:rsidR="00123824" w:rsidRPr="00262D9A" w:rsidRDefault="00123824" w:rsidP="00DE59C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123824" w:rsidRPr="00262D9A" w:rsidRDefault="00123824" w:rsidP="00DE59C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lastRenderedPageBreak/>
              <w:t xml:space="preserve">Организация мелкого ремонта методической литературы и </w:t>
            </w:r>
            <w:r w:rsidRPr="00262D9A">
              <w:rPr>
                <w:rFonts w:ascii="Times New Roman" w:hAnsi="Times New Roman" w:cs="Times New Roman"/>
              </w:rPr>
              <w:lastRenderedPageBreak/>
              <w:t>учебников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262D9A">
              <w:rPr>
                <w:rFonts w:ascii="Times New Roman" w:hAnsi="Times New Roman" w:cs="Times New Roman"/>
              </w:rPr>
              <w:t xml:space="preserve"> февраля</w:t>
            </w:r>
          </w:p>
          <w:p w:rsidR="00123824" w:rsidRPr="00262D9A" w:rsidRDefault="00123824" w:rsidP="005578F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</w:rPr>
              <w:t>Проведение электронной викторины «</w:t>
            </w:r>
            <w:r w:rsidR="004C17F0">
              <w:rPr>
                <w:rFonts w:ascii="Times New Roman" w:hAnsi="Times New Roman" w:cs="Times New Roman"/>
              </w:rPr>
              <w:t>По страницам любимых книг» (6</w:t>
            </w:r>
            <w:r w:rsidRPr="00262D9A">
              <w:rPr>
                <w:rFonts w:ascii="Times New Roman" w:hAnsi="Times New Roman" w:cs="Times New Roman"/>
              </w:rPr>
              <w:t xml:space="preserve">класс) </w:t>
            </w:r>
          </w:p>
        </w:tc>
        <w:tc>
          <w:tcPr>
            <w:tcW w:w="1560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t xml:space="preserve">Оказание информационной помощи (с помощью сети </w:t>
            </w:r>
            <w:r w:rsidRPr="00262D9A">
              <w:lastRenderedPageBreak/>
              <w:t>Интернет) в профессиональной ориентации учащихся старших классов</w:t>
            </w:r>
          </w:p>
        </w:tc>
      </w:tr>
      <w:tr w:rsidR="00123824" w:rsidRPr="00262D9A" w:rsidTr="00123824">
        <w:trPr>
          <w:trHeight w:val="3393"/>
        </w:trPr>
        <w:tc>
          <w:tcPr>
            <w:tcW w:w="1031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1607" w:type="dxa"/>
          </w:tcPr>
          <w:p w:rsidR="00123824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  <w:p w:rsidR="00123824" w:rsidRPr="00262D9A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262D9A">
              <w:rPr>
                <w:sz w:val="22"/>
                <w:szCs w:val="22"/>
              </w:rPr>
              <w:t>итературн</w:t>
            </w:r>
            <w:r>
              <w:rPr>
                <w:sz w:val="22"/>
                <w:szCs w:val="22"/>
              </w:rPr>
              <w:t>ая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</w:t>
            </w:r>
            <w:r w:rsidRPr="0012005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ина</w:t>
            </w:r>
            <w:r w:rsidRPr="00262D9A">
              <w:rPr>
                <w:rFonts w:ascii="Times New Roman" w:hAnsi="Times New Roman" w:cs="Times New Roman"/>
              </w:rPr>
              <w:t xml:space="preserve"> по творчеству </w:t>
            </w:r>
            <w:r w:rsidRPr="00C94474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C94474">
              <w:rPr>
                <w:rFonts w:ascii="Times New Roman" w:hAnsi="Times New Roman" w:cs="Times New Roman"/>
              </w:rPr>
              <w:t>Токмаковой</w:t>
            </w:r>
            <w:proofErr w:type="spellEnd"/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класс)</w:t>
            </w:r>
          </w:p>
          <w:p w:rsidR="00123824" w:rsidRPr="00C9447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5E2923">
              <w:rPr>
                <w:rFonts w:ascii="Times New Roman" w:hAnsi="Times New Roman" w:cs="Times New Roman"/>
              </w:rPr>
              <w:t>3 марта – 90 лет со дня рождения детской писательницы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5E2923">
              <w:rPr>
                <w:rFonts w:ascii="Times New Roman" w:hAnsi="Times New Roman" w:cs="Times New Roman"/>
                <w:b/>
              </w:rPr>
              <w:t xml:space="preserve"> И.П. </w:t>
            </w:r>
            <w:proofErr w:type="spellStart"/>
            <w:r w:rsidRPr="005E2923">
              <w:rPr>
                <w:rFonts w:ascii="Times New Roman" w:hAnsi="Times New Roman" w:cs="Times New Roman"/>
                <w:b/>
              </w:rPr>
              <w:t>Токмаковой</w:t>
            </w:r>
            <w:proofErr w:type="spellEnd"/>
            <w:r w:rsidRPr="005E2923">
              <w:rPr>
                <w:rFonts w:ascii="Times New Roman" w:hAnsi="Times New Roman" w:cs="Times New Roman"/>
              </w:rPr>
              <w:t xml:space="preserve"> (1929)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60964">
              <w:rPr>
                <w:rFonts w:ascii="Times New Roman" w:hAnsi="Times New Roman" w:cs="Times New Roman"/>
              </w:rPr>
              <w:t>)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23-31</w:t>
            </w:r>
            <w:r w:rsidRPr="00262D9A">
              <w:rPr>
                <w:rFonts w:ascii="Times New Roman" w:hAnsi="Times New Roman" w:cs="Times New Roman"/>
              </w:rPr>
              <w:t xml:space="preserve"> марта 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Книжная выставка 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E44A8">
              <w:rPr>
                <w:rFonts w:ascii="Times New Roman" w:hAnsi="Times New Roman" w:cs="Times New Roman"/>
              </w:rPr>
              <w:t>«У книжек нет каникул»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62D9A">
              <w:rPr>
                <w:rFonts w:ascii="Times New Roman" w:hAnsi="Times New Roman" w:cs="Times New Roman"/>
              </w:rPr>
              <w:t>-31 марта</w:t>
            </w:r>
          </w:p>
          <w:p w:rsidR="00123824" w:rsidRPr="00262D9A" w:rsidRDefault="00123824" w:rsidP="00DE59C2">
            <w:pPr>
              <w:pStyle w:val="a6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Неделя детской книги (по отдельному плану, совместно с центральной детской библиотекой)</w:t>
            </w:r>
          </w:p>
          <w:p w:rsidR="00123824" w:rsidRPr="00262D9A" w:rsidRDefault="00123824" w:rsidP="005578F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</w:tcPr>
          <w:p w:rsidR="00123824" w:rsidRPr="00262D9A" w:rsidRDefault="00123824" w:rsidP="004C17F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3824" w:rsidRPr="00262D9A" w:rsidRDefault="00123824" w:rsidP="001238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hd w:val="clear" w:color="auto" w:fill="FFFFFF"/>
              </w:rPr>
            </w:pPr>
            <w:r w:rsidRPr="00262D9A">
              <w:rPr>
                <w:rFonts w:ascii="Times New Roman" w:hAnsi="Times New Roman" w:cs="Times New Roman"/>
                <w:shd w:val="clear" w:color="auto" w:fill="FFFFFF"/>
              </w:rPr>
              <w:t>Осуществление регулярного доступа к информационным ресурсам.</w:t>
            </w:r>
          </w:p>
          <w:p w:rsidR="00123824" w:rsidRPr="00262D9A" w:rsidRDefault="00123824" w:rsidP="001238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hd w:val="clear" w:color="auto" w:fill="FFFFFF"/>
              </w:rPr>
            </w:pPr>
            <w:r w:rsidRPr="00262D9A">
              <w:rPr>
                <w:rFonts w:ascii="Times New Roman" w:hAnsi="Times New Roman" w:cs="Times New Roman"/>
                <w:shd w:val="clear" w:color="auto" w:fill="FFFFFF"/>
              </w:rPr>
              <w:t>Консультирование и помощь учителям в работе.</w:t>
            </w:r>
          </w:p>
          <w:p w:rsidR="00123824" w:rsidRPr="00262D9A" w:rsidRDefault="00123824" w:rsidP="001238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123824" w:rsidRPr="00262D9A" w:rsidTr="00123824">
        <w:trPr>
          <w:trHeight w:val="1552"/>
        </w:trPr>
        <w:tc>
          <w:tcPr>
            <w:tcW w:w="1031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607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F3D4B">
              <w:rPr>
                <w:rFonts w:ascii="Times New Roman" w:hAnsi="Times New Roman" w:cs="Times New Roman"/>
              </w:rPr>
              <w:t>Библиотечный урок «Путешествие в книжную страну»</w:t>
            </w:r>
          </w:p>
          <w:p w:rsidR="00123824" w:rsidRPr="002F3D4B" w:rsidRDefault="004C17F0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123824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2193" w:type="dxa"/>
          </w:tcPr>
          <w:p w:rsidR="00123824" w:rsidRPr="00262D9A" w:rsidRDefault="00123824" w:rsidP="00DE59C2">
            <w:pPr>
              <w:pStyle w:val="a8"/>
              <w:rPr>
                <w:sz w:val="22"/>
                <w:szCs w:val="22"/>
              </w:rPr>
            </w:pPr>
            <w:r w:rsidRPr="00C1604A">
              <w:rPr>
                <w:sz w:val="22"/>
                <w:szCs w:val="22"/>
              </w:rPr>
              <w:t xml:space="preserve">1 апреля – 210 лет со дня рождения </w:t>
            </w:r>
            <w:r w:rsidRPr="00C1604A">
              <w:rPr>
                <w:b/>
                <w:sz w:val="22"/>
                <w:szCs w:val="22"/>
              </w:rPr>
              <w:t>Н.В. Гоголя</w:t>
            </w:r>
            <w:r w:rsidRPr="00C1604A">
              <w:rPr>
                <w:sz w:val="22"/>
                <w:szCs w:val="22"/>
              </w:rPr>
              <w:t xml:space="preserve"> (1809-1852)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3F1D0B">
              <w:rPr>
                <w:rFonts w:ascii="Times New Roman" w:hAnsi="Times New Roman" w:cs="Times New Roman"/>
              </w:rPr>
              <w:t>2 апреля – Международный день детской книги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1604A">
              <w:rPr>
                <w:rFonts w:ascii="Times New Roman" w:hAnsi="Times New Roman" w:cs="Times New Roman"/>
              </w:rPr>
              <w:t xml:space="preserve">14 апреля – 275 лет со дня рождения русского драматурга </w:t>
            </w:r>
            <w:r w:rsidRPr="00C1604A">
              <w:rPr>
                <w:rFonts w:ascii="Times New Roman" w:hAnsi="Times New Roman" w:cs="Times New Roman"/>
                <w:b/>
              </w:rPr>
              <w:t xml:space="preserve">Д.И. Фонвизина </w:t>
            </w:r>
            <w:r w:rsidRPr="00C1604A">
              <w:rPr>
                <w:rFonts w:ascii="Times New Roman" w:hAnsi="Times New Roman" w:cs="Times New Roman"/>
              </w:rPr>
              <w:t>(1744-1792)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4C17F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3824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1-5 апреля</w:t>
            </w:r>
          </w:p>
          <w:p w:rsidR="00123824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</w:t>
            </w:r>
            <w:r w:rsidRPr="00112C73">
              <w:rPr>
                <w:sz w:val="22"/>
                <w:szCs w:val="22"/>
              </w:rPr>
              <w:t xml:space="preserve">ыставка  </w:t>
            </w:r>
            <w:r>
              <w:rPr>
                <w:sz w:val="22"/>
                <w:szCs w:val="22"/>
              </w:rPr>
              <w:t>книг</w:t>
            </w:r>
          </w:p>
          <w:p w:rsidR="00123824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«Книжная страна»</w:t>
            </w:r>
          </w:p>
          <w:p w:rsidR="00123824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23824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123824" w:rsidRPr="00262D9A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12 апреля</w:t>
            </w:r>
          </w:p>
          <w:p w:rsidR="00123824" w:rsidRPr="00262D9A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262D9A">
              <w:rPr>
                <w:sz w:val="22"/>
                <w:szCs w:val="22"/>
              </w:rPr>
              <w:t xml:space="preserve"> ко Дню космонавтики </w:t>
            </w:r>
            <w:r>
              <w:rPr>
                <w:sz w:val="22"/>
                <w:szCs w:val="22"/>
              </w:rPr>
              <w:t>«Человек и вселенная»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lastRenderedPageBreak/>
              <w:t xml:space="preserve">5 апреля - 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Проверка состояния учебников (рейд)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 Консультационно-информационная работа с методическими объединениями учителей, направленная на оптимальный выбор учебников  и </w:t>
            </w:r>
            <w:r w:rsidRPr="00262D9A">
              <w:rPr>
                <w:rFonts w:ascii="Times New Roman" w:hAnsi="Times New Roman" w:cs="Times New Roman"/>
              </w:rPr>
              <w:lastRenderedPageBreak/>
              <w:t>учебных пособий в новом учебном году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lastRenderedPageBreak/>
              <w:t xml:space="preserve"> Творческий проект «</w:t>
            </w:r>
            <w:r>
              <w:rPr>
                <w:rFonts w:ascii="Times New Roman" w:hAnsi="Times New Roman" w:cs="Times New Roman"/>
              </w:rPr>
              <w:t>Литературные игры</w:t>
            </w:r>
            <w:r w:rsidRPr="00262D9A">
              <w:rPr>
                <w:rFonts w:ascii="Times New Roman" w:hAnsi="Times New Roman" w:cs="Times New Roman"/>
              </w:rPr>
              <w:t>»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 6-е  классы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23824" w:rsidRPr="00262D9A" w:rsidRDefault="00123824" w:rsidP="0012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hd w:val="clear" w:color="auto" w:fill="FFFFFF"/>
              </w:rPr>
            </w:pPr>
            <w:r w:rsidRPr="00262D9A">
              <w:rPr>
                <w:rFonts w:ascii="Times New Roman" w:hAnsi="Times New Roman" w:cs="Times New Roman"/>
                <w:shd w:val="clear" w:color="auto" w:fill="FFFFFF"/>
              </w:rPr>
              <w:t>Оказание информационной помощи у</w:t>
            </w:r>
            <w:r w:rsidR="004C17F0">
              <w:rPr>
                <w:rFonts w:ascii="Times New Roman" w:hAnsi="Times New Roman" w:cs="Times New Roman"/>
                <w:shd w:val="clear" w:color="auto" w:fill="FFFFFF"/>
              </w:rPr>
              <w:t>чащимся при подготовке к ГИА</w:t>
            </w:r>
          </w:p>
          <w:p w:rsidR="00123824" w:rsidRPr="00262D9A" w:rsidRDefault="00123824" w:rsidP="001238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</w:tr>
      <w:tr w:rsidR="00123824" w:rsidRPr="00262D9A" w:rsidTr="00123824">
        <w:trPr>
          <w:trHeight w:val="692"/>
        </w:trPr>
        <w:tc>
          <w:tcPr>
            <w:tcW w:w="1031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2D9A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607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03A5E">
              <w:rPr>
                <w:rFonts w:ascii="Times New Roman" w:hAnsi="Times New Roman" w:cs="Times New Roman"/>
              </w:rPr>
              <w:t xml:space="preserve">2 мая – 95 лет со дня рождения писателя </w:t>
            </w:r>
            <w:r w:rsidRPr="00203A5E">
              <w:rPr>
                <w:rFonts w:ascii="Times New Roman" w:hAnsi="Times New Roman" w:cs="Times New Roman"/>
                <w:b/>
              </w:rPr>
              <w:t>В.П. Астафьева</w:t>
            </w:r>
            <w:r w:rsidRPr="00203A5E">
              <w:rPr>
                <w:rFonts w:ascii="Times New Roman" w:hAnsi="Times New Roman" w:cs="Times New Roman"/>
              </w:rPr>
              <w:t xml:space="preserve"> (1924-2001)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56F2D">
              <w:rPr>
                <w:rFonts w:ascii="Times New Roman" w:hAnsi="Times New Roman" w:cs="Times New Roman"/>
              </w:rPr>
              <w:t>9 мая – 95 лет со дня рождения поэта и драматурга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56F2D">
              <w:rPr>
                <w:rFonts w:ascii="Times New Roman" w:hAnsi="Times New Roman" w:cs="Times New Roman"/>
                <w:b/>
              </w:rPr>
              <w:t>Б. Ш. Окуджавы</w:t>
            </w:r>
            <w:r w:rsidRPr="00B56F2D">
              <w:rPr>
                <w:rFonts w:ascii="Times New Roman" w:hAnsi="Times New Roman" w:cs="Times New Roman"/>
              </w:rPr>
              <w:t xml:space="preserve"> (1924-1997)</w:t>
            </w:r>
          </w:p>
          <w:p w:rsidR="00123824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23824" w:rsidRPr="00203A5E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3824" w:rsidRPr="00262D9A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</w:p>
          <w:p w:rsidR="00123824" w:rsidRPr="00262D9A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7 мая -  Организация выставки ко Дню победы «О подвиге, о доблести, о славе»</w:t>
            </w:r>
          </w:p>
          <w:p w:rsidR="00123824" w:rsidRPr="00262D9A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</w:p>
          <w:p w:rsidR="00123824" w:rsidRPr="00262D9A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</w:p>
          <w:p w:rsidR="00123824" w:rsidRPr="00262D9A" w:rsidRDefault="00123824" w:rsidP="00DE59C2">
            <w:pPr>
              <w:pStyle w:val="a7"/>
              <w:spacing w:after="0"/>
              <w:ind w:right="-57"/>
              <w:rPr>
                <w:sz w:val="22"/>
                <w:szCs w:val="22"/>
              </w:rPr>
            </w:pPr>
          </w:p>
          <w:p w:rsidR="00123824" w:rsidRPr="00262D9A" w:rsidRDefault="00123824" w:rsidP="00DE59C2">
            <w:pPr>
              <w:pStyle w:val="a7"/>
              <w:spacing w:after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123824" w:rsidRPr="00262D9A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Составление списков учащихся   из социально-незащищённых семей</w:t>
            </w:r>
          </w:p>
          <w:p w:rsidR="00123824" w:rsidRPr="00262D9A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Подготовка списков учащихся по классам с учётом детей из социально-незащищённых семей</w:t>
            </w:r>
          </w:p>
          <w:p w:rsidR="00123824" w:rsidRPr="00262D9A" w:rsidRDefault="00123824" w:rsidP="00DE59C2">
            <w:pPr>
              <w:pStyle w:val="a6"/>
              <w:snapToGrid w:val="0"/>
              <w:rPr>
                <w:sz w:val="22"/>
                <w:szCs w:val="22"/>
              </w:rPr>
            </w:pPr>
            <w:r w:rsidRPr="00262D9A">
              <w:rPr>
                <w:sz w:val="22"/>
                <w:szCs w:val="22"/>
              </w:rPr>
              <w:t>Сбор и ремонт учебников</w:t>
            </w:r>
          </w:p>
          <w:p w:rsidR="00123824" w:rsidRPr="00262D9A" w:rsidRDefault="00123824" w:rsidP="00DE59C2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>подготовка перечня учебников, планируемых к использованию в новом учебном году, для учащихся и их родителей;</w:t>
            </w:r>
          </w:p>
          <w:p w:rsidR="00123824" w:rsidRPr="00262D9A" w:rsidRDefault="00123824" w:rsidP="00DE59C2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23824" w:rsidRPr="00262D9A" w:rsidRDefault="00123824" w:rsidP="001238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2D9A">
              <w:rPr>
                <w:rFonts w:ascii="Times New Roman" w:hAnsi="Times New Roman" w:cs="Times New Roman"/>
              </w:rPr>
              <w:t xml:space="preserve">Совершенствование традиционных и освоение новых </w:t>
            </w:r>
            <w:proofErr w:type="spellStart"/>
            <w:r w:rsidRPr="00262D9A">
              <w:rPr>
                <w:rFonts w:ascii="Times New Roman" w:hAnsi="Times New Roman" w:cs="Times New Roman"/>
              </w:rPr>
              <w:t>медиатечных</w:t>
            </w:r>
            <w:proofErr w:type="spellEnd"/>
            <w:r w:rsidRPr="00262D9A">
              <w:rPr>
                <w:rFonts w:ascii="Times New Roman" w:hAnsi="Times New Roman" w:cs="Times New Roman"/>
              </w:rPr>
              <w:t xml:space="preserve"> технологий.</w:t>
            </w:r>
          </w:p>
          <w:p w:rsidR="00123824" w:rsidRPr="00262D9A" w:rsidRDefault="00123824" w:rsidP="00DE59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</w:tr>
    </w:tbl>
    <w:p w:rsidR="00A3708E" w:rsidRPr="00AF5DB7" w:rsidRDefault="00A3708E" w:rsidP="00AF5DB7">
      <w:pPr>
        <w:rPr>
          <w:rFonts w:ascii="Times New Roman" w:hAnsi="Times New Roman" w:cs="Times New Roman"/>
          <w:b/>
          <w:sz w:val="28"/>
          <w:szCs w:val="28"/>
        </w:rPr>
      </w:pPr>
    </w:p>
    <w:sectPr w:rsidR="00A3708E" w:rsidRPr="00AF5DB7" w:rsidSect="00A3708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DB39C5"/>
    <w:multiLevelType w:val="hybridMultilevel"/>
    <w:tmpl w:val="237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D04"/>
    <w:multiLevelType w:val="hybridMultilevel"/>
    <w:tmpl w:val="A6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B18E7"/>
    <w:multiLevelType w:val="hybridMultilevel"/>
    <w:tmpl w:val="DCAA25A2"/>
    <w:lvl w:ilvl="0" w:tplc="A0FA17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7"/>
    <w:rsid w:val="00020E7F"/>
    <w:rsid w:val="00021C34"/>
    <w:rsid w:val="00026D69"/>
    <w:rsid w:val="000307FC"/>
    <w:rsid w:val="000369EE"/>
    <w:rsid w:val="0004228D"/>
    <w:rsid w:val="00045964"/>
    <w:rsid w:val="000466E3"/>
    <w:rsid w:val="00054695"/>
    <w:rsid w:val="00067181"/>
    <w:rsid w:val="00075B5A"/>
    <w:rsid w:val="00085EF6"/>
    <w:rsid w:val="0009542A"/>
    <w:rsid w:val="000A2CC0"/>
    <w:rsid w:val="000A750B"/>
    <w:rsid w:val="000D2611"/>
    <w:rsid w:val="000E4D1B"/>
    <w:rsid w:val="000F7297"/>
    <w:rsid w:val="001055DC"/>
    <w:rsid w:val="00105B00"/>
    <w:rsid w:val="00111812"/>
    <w:rsid w:val="00112C73"/>
    <w:rsid w:val="00113306"/>
    <w:rsid w:val="0012005A"/>
    <w:rsid w:val="0012026E"/>
    <w:rsid w:val="00123824"/>
    <w:rsid w:val="00132D93"/>
    <w:rsid w:val="00134205"/>
    <w:rsid w:val="00134D3F"/>
    <w:rsid w:val="001353A2"/>
    <w:rsid w:val="00155AE6"/>
    <w:rsid w:val="00157FBB"/>
    <w:rsid w:val="00182C1E"/>
    <w:rsid w:val="001832AE"/>
    <w:rsid w:val="00187377"/>
    <w:rsid w:val="00191608"/>
    <w:rsid w:val="001A0CB6"/>
    <w:rsid w:val="001C642A"/>
    <w:rsid w:val="001E5F70"/>
    <w:rsid w:val="001F5F24"/>
    <w:rsid w:val="00203A5E"/>
    <w:rsid w:val="0020626F"/>
    <w:rsid w:val="002202E8"/>
    <w:rsid w:val="00242A90"/>
    <w:rsid w:val="0025720D"/>
    <w:rsid w:val="00262D9A"/>
    <w:rsid w:val="00277106"/>
    <w:rsid w:val="002855E9"/>
    <w:rsid w:val="00292637"/>
    <w:rsid w:val="002A00CF"/>
    <w:rsid w:val="002B0682"/>
    <w:rsid w:val="002D0147"/>
    <w:rsid w:val="002E0AFF"/>
    <w:rsid w:val="002F3D4B"/>
    <w:rsid w:val="003041C4"/>
    <w:rsid w:val="00340E36"/>
    <w:rsid w:val="00341965"/>
    <w:rsid w:val="0035273D"/>
    <w:rsid w:val="00354642"/>
    <w:rsid w:val="00363167"/>
    <w:rsid w:val="003663CD"/>
    <w:rsid w:val="00367C5B"/>
    <w:rsid w:val="0037628D"/>
    <w:rsid w:val="00385185"/>
    <w:rsid w:val="003B08B7"/>
    <w:rsid w:val="003B60D1"/>
    <w:rsid w:val="003C44A9"/>
    <w:rsid w:val="003E4A9E"/>
    <w:rsid w:val="003E6268"/>
    <w:rsid w:val="003F1D0B"/>
    <w:rsid w:val="004019A7"/>
    <w:rsid w:val="00402ABC"/>
    <w:rsid w:val="00411F0E"/>
    <w:rsid w:val="00414BFC"/>
    <w:rsid w:val="004237B5"/>
    <w:rsid w:val="004252B1"/>
    <w:rsid w:val="00445F36"/>
    <w:rsid w:val="004630A6"/>
    <w:rsid w:val="00472ADA"/>
    <w:rsid w:val="00480111"/>
    <w:rsid w:val="00484CFA"/>
    <w:rsid w:val="00490175"/>
    <w:rsid w:val="00490779"/>
    <w:rsid w:val="00491A9B"/>
    <w:rsid w:val="004955F8"/>
    <w:rsid w:val="004A38D7"/>
    <w:rsid w:val="004B04B5"/>
    <w:rsid w:val="004B5B21"/>
    <w:rsid w:val="004B6DD7"/>
    <w:rsid w:val="004C17F0"/>
    <w:rsid w:val="004C4189"/>
    <w:rsid w:val="004F081B"/>
    <w:rsid w:val="00517907"/>
    <w:rsid w:val="00520AB9"/>
    <w:rsid w:val="0052232E"/>
    <w:rsid w:val="00531ECB"/>
    <w:rsid w:val="00537318"/>
    <w:rsid w:val="00540706"/>
    <w:rsid w:val="005578FE"/>
    <w:rsid w:val="0057781B"/>
    <w:rsid w:val="00596198"/>
    <w:rsid w:val="005B0A3F"/>
    <w:rsid w:val="005E2923"/>
    <w:rsid w:val="005F156D"/>
    <w:rsid w:val="005F4D1C"/>
    <w:rsid w:val="005F5DE8"/>
    <w:rsid w:val="005F7958"/>
    <w:rsid w:val="00617CD4"/>
    <w:rsid w:val="0062165F"/>
    <w:rsid w:val="0063104D"/>
    <w:rsid w:val="00635757"/>
    <w:rsid w:val="006A7982"/>
    <w:rsid w:val="006C329A"/>
    <w:rsid w:val="006D2BE3"/>
    <w:rsid w:val="006D5B43"/>
    <w:rsid w:val="00700F59"/>
    <w:rsid w:val="0071005C"/>
    <w:rsid w:val="007110B6"/>
    <w:rsid w:val="00740995"/>
    <w:rsid w:val="00740A0D"/>
    <w:rsid w:val="00742CC4"/>
    <w:rsid w:val="0074566B"/>
    <w:rsid w:val="007870D7"/>
    <w:rsid w:val="007900DE"/>
    <w:rsid w:val="00792467"/>
    <w:rsid w:val="00797DA3"/>
    <w:rsid w:val="007B39B1"/>
    <w:rsid w:val="007C1A70"/>
    <w:rsid w:val="007C237A"/>
    <w:rsid w:val="007C3B8D"/>
    <w:rsid w:val="007C647B"/>
    <w:rsid w:val="007F2E2D"/>
    <w:rsid w:val="00814B68"/>
    <w:rsid w:val="00822CC5"/>
    <w:rsid w:val="008342B5"/>
    <w:rsid w:val="00836EAD"/>
    <w:rsid w:val="0084072A"/>
    <w:rsid w:val="00842467"/>
    <w:rsid w:val="00844B60"/>
    <w:rsid w:val="0085139E"/>
    <w:rsid w:val="008770B9"/>
    <w:rsid w:val="00887C94"/>
    <w:rsid w:val="008B4C82"/>
    <w:rsid w:val="008D60DE"/>
    <w:rsid w:val="0090660A"/>
    <w:rsid w:val="009262FD"/>
    <w:rsid w:val="00926EBC"/>
    <w:rsid w:val="00934FAF"/>
    <w:rsid w:val="00957C74"/>
    <w:rsid w:val="00960945"/>
    <w:rsid w:val="00965DF5"/>
    <w:rsid w:val="009820D3"/>
    <w:rsid w:val="00997590"/>
    <w:rsid w:val="009B5C67"/>
    <w:rsid w:val="009D0A9A"/>
    <w:rsid w:val="009F1E54"/>
    <w:rsid w:val="009F56E8"/>
    <w:rsid w:val="00A03A63"/>
    <w:rsid w:val="00A14930"/>
    <w:rsid w:val="00A1727C"/>
    <w:rsid w:val="00A3708E"/>
    <w:rsid w:val="00A45119"/>
    <w:rsid w:val="00A60F72"/>
    <w:rsid w:val="00A879AE"/>
    <w:rsid w:val="00AA1F2B"/>
    <w:rsid w:val="00AA53E3"/>
    <w:rsid w:val="00AB11AF"/>
    <w:rsid w:val="00AC19F4"/>
    <w:rsid w:val="00AC4CC7"/>
    <w:rsid w:val="00AD364F"/>
    <w:rsid w:val="00AE1BC0"/>
    <w:rsid w:val="00AF23A6"/>
    <w:rsid w:val="00AF4FFC"/>
    <w:rsid w:val="00AF5DB7"/>
    <w:rsid w:val="00B2066C"/>
    <w:rsid w:val="00B23424"/>
    <w:rsid w:val="00B457F3"/>
    <w:rsid w:val="00B56F2D"/>
    <w:rsid w:val="00B60964"/>
    <w:rsid w:val="00B823E2"/>
    <w:rsid w:val="00B96511"/>
    <w:rsid w:val="00BB2536"/>
    <w:rsid w:val="00BD69AC"/>
    <w:rsid w:val="00BE2ED7"/>
    <w:rsid w:val="00BF1637"/>
    <w:rsid w:val="00BF476D"/>
    <w:rsid w:val="00C02886"/>
    <w:rsid w:val="00C04EC6"/>
    <w:rsid w:val="00C1604A"/>
    <w:rsid w:val="00C21C11"/>
    <w:rsid w:val="00C231BF"/>
    <w:rsid w:val="00C3282D"/>
    <w:rsid w:val="00C43998"/>
    <w:rsid w:val="00C625A2"/>
    <w:rsid w:val="00C65B9C"/>
    <w:rsid w:val="00C71946"/>
    <w:rsid w:val="00C94474"/>
    <w:rsid w:val="00C95CC6"/>
    <w:rsid w:val="00CA6E63"/>
    <w:rsid w:val="00CB17BE"/>
    <w:rsid w:val="00CB5B90"/>
    <w:rsid w:val="00CD4F72"/>
    <w:rsid w:val="00D142EC"/>
    <w:rsid w:val="00D15B2C"/>
    <w:rsid w:val="00D21A7E"/>
    <w:rsid w:val="00D22DC6"/>
    <w:rsid w:val="00D237A0"/>
    <w:rsid w:val="00D27911"/>
    <w:rsid w:val="00D545EB"/>
    <w:rsid w:val="00D60954"/>
    <w:rsid w:val="00D63396"/>
    <w:rsid w:val="00D66815"/>
    <w:rsid w:val="00D84350"/>
    <w:rsid w:val="00D92337"/>
    <w:rsid w:val="00DA4347"/>
    <w:rsid w:val="00DB06D9"/>
    <w:rsid w:val="00DD1323"/>
    <w:rsid w:val="00DD4E1D"/>
    <w:rsid w:val="00DE32DE"/>
    <w:rsid w:val="00DE44A8"/>
    <w:rsid w:val="00DE59C2"/>
    <w:rsid w:val="00DE64AD"/>
    <w:rsid w:val="00DF259A"/>
    <w:rsid w:val="00E019BE"/>
    <w:rsid w:val="00E05EF9"/>
    <w:rsid w:val="00E301B5"/>
    <w:rsid w:val="00E51388"/>
    <w:rsid w:val="00E54A7E"/>
    <w:rsid w:val="00E61B99"/>
    <w:rsid w:val="00E67BC8"/>
    <w:rsid w:val="00E77D0A"/>
    <w:rsid w:val="00E86751"/>
    <w:rsid w:val="00E97428"/>
    <w:rsid w:val="00EB1114"/>
    <w:rsid w:val="00EB41AC"/>
    <w:rsid w:val="00EC14F8"/>
    <w:rsid w:val="00EC5CB9"/>
    <w:rsid w:val="00EE0E88"/>
    <w:rsid w:val="00EE5782"/>
    <w:rsid w:val="00EE76B3"/>
    <w:rsid w:val="00EE7BC2"/>
    <w:rsid w:val="00F046A5"/>
    <w:rsid w:val="00F04F65"/>
    <w:rsid w:val="00F24B74"/>
    <w:rsid w:val="00F31969"/>
    <w:rsid w:val="00F345E5"/>
    <w:rsid w:val="00F45983"/>
    <w:rsid w:val="00F66A09"/>
    <w:rsid w:val="00F67B23"/>
    <w:rsid w:val="00F80945"/>
    <w:rsid w:val="00F82EEF"/>
    <w:rsid w:val="00F913D2"/>
    <w:rsid w:val="00F92E32"/>
    <w:rsid w:val="00F95BF9"/>
    <w:rsid w:val="00FB6C00"/>
    <w:rsid w:val="00FC4417"/>
    <w:rsid w:val="00FD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7B"/>
    <w:rPr>
      <w:rFonts w:ascii="Segoe UI" w:hAnsi="Segoe UI" w:cs="Segoe UI"/>
      <w:sz w:val="18"/>
      <w:szCs w:val="18"/>
    </w:rPr>
  </w:style>
  <w:style w:type="paragraph" w:customStyle="1" w:styleId="11">
    <w:name w:val="Цитата1"/>
    <w:basedOn w:val="a"/>
    <w:rsid w:val="009F56E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9F56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7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rsid w:val="00A3708E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3708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A3708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A3708E"/>
  </w:style>
  <w:style w:type="paragraph" w:customStyle="1" w:styleId="p7">
    <w:name w:val="p7"/>
    <w:basedOn w:val="a"/>
    <w:rsid w:val="00A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A6E63"/>
  </w:style>
  <w:style w:type="paragraph" w:customStyle="1" w:styleId="c25">
    <w:name w:val="c25"/>
    <w:basedOn w:val="a"/>
    <w:rsid w:val="00C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A6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7B"/>
    <w:rPr>
      <w:rFonts w:ascii="Segoe UI" w:hAnsi="Segoe UI" w:cs="Segoe UI"/>
      <w:sz w:val="18"/>
      <w:szCs w:val="18"/>
    </w:rPr>
  </w:style>
  <w:style w:type="paragraph" w:customStyle="1" w:styleId="11">
    <w:name w:val="Цитата1"/>
    <w:basedOn w:val="a"/>
    <w:rsid w:val="009F56E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9F56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7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rsid w:val="00A3708E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3708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A3708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A3708E"/>
  </w:style>
  <w:style w:type="paragraph" w:customStyle="1" w:styleId="p7">
    <w:name w:val="p7"/>
    <w:basedOn w:val="a"/>
    <w:rsid w:val="00A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A6E63"/>
  </w:style>
  <w:style w:type="paragraph" w:customStyle="1" w:styleId="c25">
    <w:name w:val="c25"/>
    <w:basedOn w:val="a"/>
    <w:rsid w:val="00C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A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B9DB-E8B5-4ECE-B68E-05ECC2D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2017-12-14T16:48:00Z</cp:lastPrinted>
  <dcterms:created xsi:type="dcterms:W3CDTF">2019-03-07T06:06:00Z</dcterms:created>
  <dcterms:modified xsi:type="dcterms:W3CDTF">2019-03-07T06:06:00Z</dcterms:modified>
</cp:coreProperties>
</file>