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8E" w:rsidRPr="003C138E" w:rsidRDefault="00411DA0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DA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9246936" cy="7038975"/>
            <wp:effectExtent l="19050" t="0" r="0" b="0"/>
            <wp:docPr id="5" name="Рисунок 5" descr="C:\Users\Пользователь\Desktop\эмиль\Downloads\Pictures\2019-10-0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эмиль\Downloads\Pictures\2019-10-07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04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38E" w:rsidRPr="003C138E">
        <w:rPr>
          <w:rFonts w:ascii="Times New Roman" w:hAnsi="Times New Roman" w:cs="Times New Roman"/>
          <w:b/>
          <w:sz w:val="24"/>
          <w:szCs w:val="24"/>
        </w:rPr>
        <w:br w:type="page"/>
      </w:r>
      <w:r w:rsidR="003C138E" w:rsidRPr="003C138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11DA0" w:rsidRPr="00560AF2" w:rsidRDefault="00411DA0" w:rsidP="00411D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0AF2">
        <w:rPr>
          <w:rFonts w:ascii="Times New Roman" w:hAnsi="Times New Roman" w:cs="Times New Roman"/>
          <w:sz w:val="24"/>
          <w:szCs w:val="24"/>
        </w:rPr>
        <w:t>Рабочая  программа по</w:t>
      </w:r>
      <w:r w:rsidRPr="00560A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немецкому языку для 3</w:t>
      </w:r>
      <w:r w:rsidRPr="00560AF2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560A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0AF2">
        <w:rPr>
          <w:rFonts w:ascii="Times New Roman" w:hAnsi="Times New Roman" w:cs="Times New Roman"/>
          <w:sz w:val="24"/>
          <w:szCs w:val="24"/>
        </w:rPr>
        <w:t>составлена на основе следующих нормативных документов:</w:t>
      </w:r>
    </w:p>
    <w:p w:rsidR="00411DA0" w:rsidRPr="00560AF2" w:rsidRDefault="00411DA0" w:rsidP="00411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F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60AF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г. N 273-ФЗ "Об образовании в Российской Федерации»</w:t>
      </w:r>
      <w:r w:rsidRPr="00560A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1DA0" w:rsidRPr="00560AF2" w:rsidRDefault="00411DA0" w:rsidP="00411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0AF2">
        <w:rPr>
          <w:rFonts w:ascii="Times New Roman" w:hAnsi="Times New Roman" w:cs="Times New Roman"/>
          <w:color w:val="000000"/>
          <w:sz w:val="24"/>
          <w:szCs w:val="24"/>
        </w:rPr>
        <w:t>2.Федеральный государственный образовательный стандарт начального общего образования,  утвержденный приказом Министерства образования и науки РФ от 06.10. 2009 года № 373 , приказом  Министерства образования и науки РФ от 22.09.2011 №2357 «О внесение изменений в федеральный государственный стандарт начального общего образования, утверждённый приказом  Министерства образования и науки РФ от 06.10. 2009 года № 373»;</w:t>
      </w:r>
      <w:proofErr w:type="gramEnd"/>
    </w:p>
    <w:p w:rsidR="00411DA0" w:rsidRPr="00560AF2" w:rsidRDefault="00411DA0" w:rsidP="00411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0AF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60AF2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411DA0" w:rsidRPr="00560AF2" w:rsidRDefault="00411DA0" w:rsidP="00411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F2">
        <w:rPr>
          <w:rFonts w:ascii="Times New Roman" w:hAnsi="Times New Roman" w:cs="Times New Roman"/>
          <w:color w:val="000000"/>
          <w:sz w:val="24"/>
          <w:szCs w:val="24"/>
        </w:rPr>
        <w:t>4.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</w:t>
      </w:r>
    </w:p>
    <w:p w:rsidR="00411DA0" w:rsidRPr="00560AF2" w:rsidRDefault="00411DA0" w:rsidP="00411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F2">
        <w:rPr>
          <w:rFonts w:ascii="Times New Roman" w:hAnsi="Times New Roman" w:cs="Times New Roman"/>
          <w:sz w:val="24"/>
          <w:szCs w:val="24"/>
        </w:rPr>
        <w:t xml:space="preserve">5. </w:t>
      </w:r>
      <w:r w:rsidRPr="00560AF2">
        <w:rPr>
          <w:rFonts w:ascii="Times New Roman" w:hAnsi="Times New Roman" w:cs="Times New Roman"/>
          <w:color w:val="000000"/>
          <w:sz w:val="24"/>
          <w:szCs w:val="24"/>
        </w:rPr>
        <w:t xml:space="preserve">Приказ  Министерства образования и 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411DA0" w:rsidRPr="00560AF2" w:rsidRDefault="00411DA0" w:rsidP="00411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0AF2">
        <w:rPr>
          <w:rFonts w:ascii="Times New Roman" w:hAnsi="Times New Roman" w:cs="Times New Roman"/>
          <w:sz w:val="24"/>
          <w:szCs w:val="24"/>
        </w:rPr>
        <w:t>6. Приказ министерства образования Оренбургской области от 31.07.2018г. № 01-21/1450«О формировании учебных планов начального общего, основного общего образования в образовательных организа</w:t>
      </w:r>
      <w:r>
        <w:rPr>
          <w:rFonts w:ascii="Times New Roman" w:hAnsi="Times New Roman" w:cs="Times New Roman"/>
          <w:sz w:val="24"/>
          <w:szCs w:val="24"/>
        </w:rPr>
        <w:t>циях Оренбургской области в 2019-2020</w:t>
      </w:r>
      <w:r w:rsidRPr="00560AF2">
        <w:rPr>
          <w:rFonts w:ascii="Times New Roman" w:hAnsi="Times New Roman" w:cs="Times New Roman"/>
          <w:sz w:val="24"/>
          <w:szCs w:val="24"/>
        </w:rPr>
        <w:t xml:space="preserve"> учебном году»</w:t>
      </w:r>
    </w:p>
    <w:p w:rsidR="00411DA0" w:rsidRPr="00560AF2" w:rsidRDefault="00411DA0" w:rsidP="00411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0AF2">
        <w:rPr>
          <w:rFonts w:ascii="Times New Roman" w:hAnsi="Times New Roman" w:cs="Times New Roman"/>
          <w:sz w:val="24"/>
          <w:szCs w:val="24"/>
        </w:rPr>
        <w:t>7. Основная образовательная программа ФГОС НОО МОБУ «</w:t>
      </w:r>
      <w:proofErr w:type="spellStart"/>
      <w:r w:rsidRPr="00560AF2">
        <w:rPr>
          <w:rFonts w:ascii="Times New Roman" w:hAnsi="Times New Roman" w:cs="Times New Roman"/>
          <w:sz w:val="24"/>
          <w:szCs w:val="24"/>
        </w:rPr>
        <w:t>Берестовская</w:t>
      </w:r>
      <w:proofErr w:type="spellEnd"/>
      <w:r w:rsidRPr="00560AF2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560AF2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560AF2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411DA0" w:rsidRPr="00560AF2" w:rsidRDefault="00411DA0" w:rsidP="00411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0AF2">
        <w:rPr>
          <w:rFonts w:ascii="Times New Roman" w:hAnsi="Times New Roman" w:cs="Times New Roman"/>
          <w:sz w:val="24"/>
          <w:szCs w:val="24"/>
        </w:rPr>
        <w:t>8. Учебный план МОБУ «</w:t>
      </w:r>
      <w:proofErr w:type="spellStart"/>
      <w:r w:rsidRPr="00560AF2">
        <w:rPr>
          <w:rFonts w:ascii="Times New Roman" w:hAnsi="Times New Roman" w:cs="Times New Roman"/>
          <w:sz w:val="24"/>
          <w:szCs w:val="24"/>
        </w:rPr>
        <w:t>Берестовская</w:t>
      </w:r>
      <w:proofErr w:type="spellEnd"/>
      <w:r w:rsidRPr="00560AF2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560AF2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560AF2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>на Оренбургской области  на 2019-2020</w:t>
      </w:r>
      <w:r w:rsidRPr="00560AF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11DA0" w:rsidRPr="00560AF2" w:rsidRDefault="00411DA0" w:rsidP="00411DA0">
      <w:pPr>
        <w:shd w:val="clear" w:color="auto" w:fill="FFFFFF"/>
        <w:spacing w:line="26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60AF2">
        <w:rPr>
          <w:rFonts w:ascii="Times New Roman" w:hAnsi="Times New Roman" w:cs="Times New Roman"/>
          <w:sz w:val="24"/>
          <w:szCs w:val="24"/>
        </w:rPr>
        <w:t>9.</w:t>
      </w:r>
      <w:r w:rsidRPr="00560A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0AF2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Примерные программы по учебным предметам. Начальная школа. В 2 ч. Ч. 2. -3-е изд., </w:t>
      </w:r>
      <w:proofErr w:type="spellStart"/>
      <w:r w:rsidRPr="00560AF2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560AF2">
        <w:rPr>
          <w:rFonts w:ascii="Times New Roman" w:hAnsi="Times New Roman" w:cs="Times New Roman"/>
          <w:color w:val="000000"/>
          <w:sz w:val="24"/>
          <w:szCs w:val="24"/>
        </w:rPr>
        <w:t>. – М.: Просвещение, 2010. – ( Серия «Стандарты второго поколения»).</w:t>
      </w:r>
    </w:p>
    <w:p w:rsidR="00411DA0" w:rsidRDefault="00411DA0" w:rsidP="003C13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1DA0" w:rsidRDefault="00411DA0" w:rsidP="003C13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1DA0" w:rsidRDefault="00411DA0" w:rsidP="003C13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«Немецкий язык» для 2 – 4  классов разработана в соответствии с требованиями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3C13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C138E">
        <w:rPr>
          <w:rFonts w:ascii="Times New Roman" w:hAnsi="Times New Roman" w:cs="Times New Roman"/>
          <w:sz w:val="24"/>
          <w:szCs w:val="24"/>
        </w:rPr>
        <w:t xml:space="preserve"> РФ от 06.10.2009 г. № 373 (с последующими изменениями) (далее – ФГОС НОО), на основе Рабочих программ: Немецкий язык. </w:t>
      </w:r>
      <w:proofErr w:type="gramStart"/>
      <w:r w:rsidRPr="003C138E">
        <w:rPr>
          <w:rFonts w:ascii="Times New Roman" w:hAnsi="Times New Roman" w:cs="Times New Roman"/>
          <w:sz w:val="24"/>
          <w:szCs w:val="24"/>
        </w:rPr>
        <w:t xml:space="preserve">(Предметная линия учебников </w:t>
      </w:r>
      <w:proofErr w:type="spellStart"/>
      <w:r w:rsidRPr="003C138E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3C138E">
        <w:rPr>
          <w:rFonts w:ascii="Times New Roman" w:hAnsi="Times New Roman" w:cs="Times New Roman"/>
          <w:sz w:val="24"/>
          <w:szCs w:val="24"/>
        </w:rPr>
        <w:t>. 2-4 классы.</w:t>
      </w:r>
      <w:proofErr w:type="gramEnd"/>
      <w:r w:rsidRPr="003C138E">
        <w:rPr>
          <w:rFonts w:ascii="Times New Roman" w:hAnsi="Times New Roman" w:cs="Times New Roman"/>
          <w:sz w:val="24"/>
          <w:szCs w:val="24"/>
        </w:rPr>
        <w:t xml:space="preserve"> Пособие для учителей общеобразовательных учреждений. </w:t>
      </w:r>
      <w:proofErr w:type="gramStart"/>
      <w:r w:rsidRPr="003C138E">
        <w:rPr>
          <w:rFonts w:ascii="Times New Roman" w:hAnsi="Times New Roman" w:cs="Times New Roman"/>
          <w:sz w:val="24"/>
          <w:szCs w:val="24"/>
        </w:rPr>
        <w:t xml:space="preserve">М.: Просвещение, </w:t>
      </w:r>
      <w:smartTag w:uri="urn:schemas-microsoft-com:office:smarttags" w:element="metricconverter">
        <w:smartTagPr>
          <w:attr w:name="ProductID" w:val="2011 г"/>
        </w:smartTagPr>
        <w:r w:rsidRPr="003C138E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3C138E">
        <w:rPr>
          <w:rFonts w:ascii="Times New Roman" w:hAnsi="Times New Roman" w:cs="Times New Roman"/>
          <w:sz w:val="24"/>
          <w:szCs w:val="24"/>
        </w:rPr>
        <w:t xml:space="preserve">.), в соответствии с учебным планом МОБУ </w:t>
      </w:r>
      <w:proofErr w:type="spellStart"/>
      <w:r w:rsidRPr="003C138E">
        <w:rPr>
          <w:rFonts w:ascii="Times New Roman" w:hAnsi="Times New Roman" w:cs="Times New Roman"/>
          <w:sz w:val="24"/>
          <w:szCs w:val="24"/>
        </w:rPr>
        <w:t>Берестовской</w:t>
      </w:r>
      <w:proofErr w:type="spellEnd"/>
      <w:r w:rsidRPr="003C138E">
        <w:rPr>
          <w:rFonts w:ascii="Times New Roman" w:hAnsi="Times New Roman" w:cs="Times New Roman"/>
          <w:sz w:val="24"/>
          <w:szCs w:val="24"/>
        </w:rPr>
        <w:t xml:space="preserve"> СОШ.</w:t>
      </w:r>
      <w:proofErr w:type="gramEnd"/>
    </w:p>
    <w:p w:rsidR="003C138E" w:rsidRPr="003C138E" w:rsidRDefault="003C138E" w:rsidP="003C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ab/>
        <w:t>Предмет «Иностранный язык» способствует формированию представлений ученика о диалоге культур, осознанию им себя как носителя культуры своего народа, национальной идентичности, гражданственности, норм морали и речевого поведения.</w:t>
      </w:r>
    </w:p>
    <w:p w:rsidR="003C138E" w:rsidRPr="003C138E" w:rsidRDefault="003C138E" w:rsidP="003C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ab/>
      </w:r>
      <w:r w:rsidRPr="003C138E">
        <w:rPr>
          <w:rFonts w:ascii="Times New Roman" w:hAnsi="Times New Roman" w:cs="Times New Roman"/>
          <w:b/>
          <w:sz w:val="24"/>
          <w:szCs w:val="24"/>
        </w:rPr>
        <w:t>Интегративной целью</w:t>
      </w:r>
      <w:r w:rsidRPr="003C138E">
        <w:rPr>
          <w:rFonts w:ascii="Times New Roman" w:hAnsi="Times New Roman" w:cs="Times New Roman"/>
          <w:sz w:val="24"/>
          <w:szCs w:val="24"/>
        </w:rPr>
        <w:t xml:space="preserve"> обучения иностранному языку в начальных классах является формирование элементарной коммуникативной компетенции младших школьников на доступном для него уровне в основных видах речевой деятельности: </w:t>
      </w:r>
      <w:proofErr w:type="spellStart"/>
      <w:r w:rsidRPr="003C138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C138E">
        <w:rPr>
          <w:rFonts w:ascii="Times New Roman" w:hAnsi="Times New Roman" w:cs="Times New Roman"/>
          <w:sz w:val="24"/>
          <w:szCs w:val="24"/>
        </w:rPr>
        <w:t xml:space="preserve">, говорении, чтении и письме. </w:t>
      </w:r>
    </w:p>
    <w:p w:rsidR="003C138E" w:rsidRPr="003C138E" w:rsidRDefault="003C138E" w:rsidP="003C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ab/>
        <w:t xml:space="preserve">Изучение иностранного языка направлено на достижение следующих </w:t>
      </w:r>
      <w:r w:rsidRPr="003C138E">
        <w:rPr>
          <w:rFonts w:ascii="Times New Roman" w:hAnsi="Times New Roman" w:cs="Times New Roman"/>
          <w:b/>
          <w:sz w:val="24"/>
          <w:szCs w:val="24"/>
        </w:rPr>
        <w:t>целей</w:t>
      </w:r>
      <w:r w:rsidRPr="003C138E">
        <w:rPr>
          <w:rFonts w:ascii="Times New Roman" w:hAnsi="Times New Roman" w:cs="Times New Roman"/>
          <w:sz w:val="24"/>
          <w:szCs w:val="24"/>
        </w:rPr>
        <w:t>:</w:t>
      </w:r>
    </w:p>
    <w:p w:rsidR="003C138E" w:rsidRPr="003C138E" w:rsidRDefault="003C138E" w:rsidP="003C138E">
      <w:pPr>
        <w:pStyle w:val="a7"/>
        <w:numPr>
          <w:ilvl w:val="0"/>
          <w:numId w:val="10"/>
        </w:numPr>
        <w:rPr>
          <w:rFonts w:cs="Times New Roman"/>
        </w:rPr>
      </w:pPr>
      <w:r w:rsidRPr="003C138E">
        <w:rPr>
          <w:rFonts w:cs="Times New Roman"/>
        </w:rPr>
        <w:t xml:space="preserve">формирование  умения общаться на иностранном </w:t>
      </w:r>
      <w:proofErr w:type="gramStart"/>
      <w:r w:rsidRPr="003C138E">
        <w:rPr>
          <w:rFonts w:cs="Times New Roman"/>
        </w:rPr>
        <w:t>языке</w:t>
      </w:r>
      <w:proofErr w:type="gramEnd"/>
      <w:r w:rsidRPr="003C138E">
        <w:rPr>
          <w:rFonts w:cs="Times New Roman"/>
        </w:rPr>
        <w:t xml:space="preserve"> на элементарном уровне с учётом речевых возможностей и потребностей младших школьников в устной и письменной формах;</w:t>
      </w:r>
    </w:p>
    <w:p w:rsidR="003C138E" w:rsidRPr="003C138E" w:rsidRDefault="003C138E" w:rsidP="003C138E">
      <w:pPr>
        <w:pStyle w:val="a7"/>
        <w:numPr>
          <w:ilvl w:val="0"/>
          <w:numId w:val="10"/>
        </w:numPr>
        <w:rPr>
          <w:rFonts w:cs="Times New Roman"/>
        </w:rPr>
      </w:pPr>
      <w:r w:rsidRPr="003C138E">
        <w:rPr>
          <w:rFonts w:cs="Times New Roman"/>
        </w:rPr>
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 детским фольклором и доступными образцами  художественной литературы; воспитание дружелюбного отношения  к представителям других стран;</w:t>
      </w:r>
    </w:p>
    <w:p w:rsidR="003C138E" w:rsidRPr="003C138E" w:rsidRDefault="003C138E" w:rsidP="003C138E">
      <w:pPr>
        <w:pStyle w:val="a7"/>
        <w:numPr>
          <w:ilvl w:val="0"/>
          <w:numId w:val="10"/>
        </w:numPr>
        <w:rPr>
          <w:rFonts w:cs="Times New Roman"/>
        </w:rPr>
      </w:pPr>
      <w:r w:rsidRPr="003C138E">
        <w:rPr>
          <w:rFonts w:cs="Times New Roman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3C138E">
        <w:rPr>
          <w:rFonts w:cs="Times New Roman"/>
        </w:rPr>
        <w:t>общеучебных</w:t>
      </w:r>
      <w:proofErr w:type="spellEnd"/>
      <w:r w:rsidRPr="003C138E">
        <w:rPr>
          <w:rFonts w:cs="Times New Roman"/>
        </w:rPr>
        <w:t xml:space="preserve"> умений; развитие мотивации к дальнейшему овладению иностранным языком;</w:t>
      </w:r>
    </w:p>
    <w:p w:rsidR="003C138E" w:rsidRPr="003C138E" w:rsidRDefault="003C138E" w:rsidP="003C138E">
      <w:pPr>
        <w:pStyle w:val="a7"/>
        <w:numPr>
          <w:ilvl w:val="0"/>
          <w:numId w:val="10"/>
        </w:numPr>
        <w:rPr>
          <w:rFonts w:cs="Times New Roman"/>
        </w:rPr>
      </w:pPr>
      <w:r w:rsidRPr="003C138E">
        <w:rPr>
          <w:rFonts w:cs="Times New Roman"/>
        </w:rPr>
        <w:t>воспитание и разностороннее развитие младшего школьника средствами иностранного языка.</w:t>
      </w:r>
    </w:p>
    <w:p w:rsidR="003C138E" w:rsidRPr="003C138E" w:rsidRDefault="003C138E" w:rsidP="003C138E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proofErr w:type="spellStart"/>
      <w:r w:rsidRPr="003C138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C138E">
        <w:rPr>
          <w:rFonts w:ascii="Times New Roman" w:hAnsi="Times New Roman" w:cs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</w:t>
      </w:r>
    </w:p>
    <w:p w:rsidR="003C138E" w:rsidRPr="003C138E" w:rsidRDefault="003C138E" w:rsidP="003C13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целостно, эмоционально и активно. Это позволяет включать иноязычную речевую деятельность в другие виды деятельности, даёт возможность осуществлять  разнообразные связи с предметами, изучаемыми в начальной школе, и формировать </w:t>
      </w:r>
      <w:proofErr w:type="spellStart"/>
      <w:r w:rsidRPr="003C138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C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8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3C138E">
        <w:rPr>
          <w:rFonts w:ascii="Times New Roman" w:hAnsi="Times New Roman" w:cs="Times New Roman"/>
          <w:sz w:val="24"/>
          <w:szCs w:val="24"/>
        </w:rPr>
        <w:t xml:space="preserve">  умения и навыки.</w:t>
      </w:r>
    </w:p>
    <w:p w:rsidR="003C138E" w:rsidRPr="003C138E" w:rsidRDefault="003C138E" w:rsidP="003C1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ab/>
        <w:t xml:space="preserve">  С учётом сформулированных целей изучение предмета «Иностранный язык» направлено на решение следующих </w:t>
      </w:r>
      <w:r w:rsidRPr="003C138E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3C138E" w:rsidRPr="003C138E" w:rsidRDefault="003C138E" w:rsidP="003C138E">
      <w:pPr>
        <w:pStyle w:val="a7"/>
        <w:numPr>
          <w:ilvl w:val="0"/>
          <w:numId w:val="13"/>
        </w:numPr>
        <w:rPr>
          <w:rFonts w:cs="Times New Roman"/>
        </w:rPr>
      </w:pPr>
      <w:r w:rsidRPr="003C138E">
        <w:rPr>
          <w:rFonts w:cs="Times New Roman"/>
        </w:rPr>
        <w:t>формирование представлений  об иностранном языке как средстве общения, позволяющем добиваться взаимопонимания с людьми, говорящими/пишущими  на иностранном языке, узнавать новое через звучащие и письменные тексты;</w:t>
      </w:r>
    </w:p>
    <w:p w:rsidR="003C138E" w:rsidRPr="003C138E" w:rsidRDefault="003C138E" w:rsidP="003C138E">
      <w:pPr>
        <w:pStyle w:val="a7"/>
        <w:numPr>
          <w:ilvl w:val="0"/>
          <w:numId w:val="13"/>
        </w:numPr>
        <w:rPr>
          <w:rFonts w:cs="Times New Roman"/>
        </w:rPr>
      </w:pPr>
      <w:r w:rsidRPr="003C138E">
        <w:rPr>
          <w:rFonts w:cs="Times New Roman"/>
        </w:rPr>
        <w:t>расширение лингвистического кругозора; освоение элементарных 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3C138E" w:rsidRPr="003C138E" w:rsidRDefault="003C138E" w:rsidP="003C138E">
      <w:pPr>
        <w:pStyle w:val="a7"/>
        <w:numPr>
          <w:ilvl w:val="0"/>
          <w:numId w:val="13"/>
        </w:numPr>
        <w:rPr>
          <w:rFonts w:cs="Times New Roman"/>
        </w:rPr>
      </w:pPr>
      <w:r w:rsidRPr="003C138E">
        <w:rPr>
          <w:rFonts w:cs="Times New Roman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3C138E" w:rsidRPr="003C138E" w:rsidRDefault="003C138E" w:rsidP="003C138E">
      <w:pPr>
        <w:pStyle w:val="a7"/>
        <w:numPr>
          <w:ilvl w:val="0"/>
          <w:numId w:val="13"/>
        </w:numPr>
        <w:rPr>
          <w:rFonts w:cs="Times New Roman"/>
        </w:rPr>
      </w:pPr>
      <w:r w:rsidRPr="003C138E">
        <w:rPr>
          <w:rFonts w:cs="Times New Roman"/>
        </w:rPr>
        <w:t>развитие личностных качеств младшего школьника, его внимания, мышления, памяти и воображения в процессе участия в моделируемых  ситуациях общения, ролевых играх; в ходе овладения языковым материалом;</w:t>
      </w:r>
    </w:p>
    <w:p w:rsidR="003C138E" w:rsidRPr="003C138E" w:rsidRDefault="003C138E" w:rsidP="003C138E">
      <w:pPr>
        <w:pStyle w:val="a7"/>
        <w:numPr>
          <w:ilvl w:val="0"/>
          <w:numId w:val="13"/>
        </w:numPr>
        <w:rPr>
          <w:rFonts w:cs="Times New Roman"/>
        </w:rPr>
      </w:pPr>
      <w:r w:rsidRPr="003C138E">
        <w:rPr>
          <w:rFonts w:cs="Times New Roman"/>
        </w:rPr>
        <w:lastRenderedPageBreak/>
        <w:t>развитие эмоциональной сферы детей в процессе обучающих игр, учебных спектаклей  с использованием иностранного языка;</w:t>
      </w:r>
    </w:p>
    <w:p w:rsidR="003C138E" w:rsidRPr="003C138E" w:rsidRDefault="003C138E" w:rsidP="003C138E">
      <w:pPr>
        <w:pStyle w:val="a7"/>
        <w:numPr>
          <w:ilvl w:val="0"/>
          <w:numId w:val="13"/>
        </w:numPr>
        <w:rPr>
          <w:rFonts w:cs="Times New Roman"/>
        </w:rPr>
      </w:pPr>
      <w:r w:rsidRPr="003C138E">
        <w:rPr>
          <w:rFonts w:cs="Times New Roman"/>
        </w:rPr>
        <w:t>приобщение младших школьников к новому социальному опыту за счёт проигрывания на иностранном языке  различных ролей в игровых ситуациях, типичных для семейного, бытового, учебного общения;</w:t>
      </w:r>
    </w:p>
    <w:p w:rsidR="003C138E" w:rsidRPr="003C138E" w:rsidRDefault="003C138E" w:rsidP="003C138E">
      <w:pPr>
        <w:pStyle w:val="a7"/>
        <w:numPr>
          <w:ilvl w:val="0"/>
          <w:numId w:val="13"/>
        </w:numPr>
        <w:rPr>
          <w:rFonts w:cs="Times New Roman"/>
        </w:rPr>
      </w:pPr>
      <w:proofErr w:type="gramStart"/>
      <w:r w:rsidRPr="003C138E">
        <w:rPr>
          <w:rFonts w:cs="Times New Roman"/>
        </w:rPr>
        <w:t>духовно-нравственное воспитание школьника, понимание и соблюдение им 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3C138E" w:rsidRPr="003C138E" w:rsidRDefault="003C138E" w:rsidP="003C138E">
      <w:pPr>
        <w:pStyle w:val="a7"/>
        <w:numPr>
          <w:ilvl w:val="0"/>
          <w:numId w:val="13"/>
        </w:numPr>
        <w:rPr>
          <w:rFonts w:cs="Times New Roman"/>
        </w:rPr>
      </w:pPr>
      <w:r w:rsidRPr="003C138E">
        <w:rPr>
          <w:rFonts w:cs="Times New Roman"/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комплекта, умением работать в паре, группе.</w:t>
      </w:r>
    </w:p>
    <w:p w:rsidR="003C138E" w:rsidRPr="003C138E" w:rsidRDefault="003C138E" w:rsidP="003C138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138E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предмета</w:t>
      </w:r>
    </w:p>
    <w:p w:rsidR="003C138E" w:rsidRPr="003C138E" w:rsidRDefault="003C138E" w:rsidP="003C13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138E">
        <w:rPr>
          <w:rFonts w:ascii="Times New Roman" w:hAnsi="Times New Roman" w:cs="Times New Roman"/>
          <w:sz w:val="24"/>
          <w:szCs w:val="24"/>
        </w:rPr>
        <w:t>При изучении иностранного языка  в начальной школе стимулируется общее речевое развитие младших школьников;  развивается их коммуникативная культура; формируются ценностные ориентиры и  закладываются основы нравственного  поведения в процессе общения на уроке, чтения  и обсуждения текстов соответствующего содержания, знакомство с образцами зарубежного детского фольклора; вырабатывается дружелюбное отношение и толерантность к представителям других стран и их культуре.</w:t>
      </w:r>
      <w:proofErr w:type="gramEnd"/>
    </w:p>
    <w:p w:rsidR="003C138E" w:rsidRPr="003C138E" w:rsidRDefault="003C138E" w:rsidP="003C13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ab/>
        <w:t>Примерное тематическое планирование составлено согласно базисному образовательному плану из расчёта 2 часа в неделю, 34 учебные недели во 2, 3, 4 классах (204 часа, 68 часов в каждом классе).</w:t>
      </w:r>
    </w:p>
    <w:p w:rsidR="003C138E" w:rsidRPr="003C138E" w:rsidRDefault="003C138E" w:rsidP="003C138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138E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предмета:</w:t>
      </w:r>
    </w:p>
    <w:p w:rsidR="003C138E" w:rsidRPr="003C138E" w:rsidRDefault="003C138E" w:rsidP="003C13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3C138E">
        <w:rPr>
          <w:rFonts w:ascii="Times New Roman" w:hAnsi="Times New Roman" w:cs="Times New Roman"/>
          <w:sz w:val="24"/>
          <w:szCs w:val="24"/>
        </w:rPr>
        <w:t>:  общее представление о мире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языка.</w:t>
      </w:r>
    </w:p>
    <w:p w:rsidR="003C138E" w:rsidRPr="003C138E" w:rsidRDefault="003C138E" w:rsidP="003C138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138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C138E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3C138E" w:rsidRPr="003C138E" w:rsidRDefault="003C138E" w:rsidP="003C138E">
      <w:pPr>
        <w:pStyle w:val="a7"/>
        <w:numPr>
          <w:ilvl w:val="0"/>
          <w:numId w:val="7"/>
        </w:numPr>
        <w:rPr>
          <w:rFonts w:cs="Times New Roman"/>
        </w:rPr>
      </w:pPr>
      <w:r w:rsidRPr="003C138E">
        <w:rPr>
          <w:rFonts w:cs="Times New Roman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3C138E" w:rsidRPr="003C138E" w:rsidRDefault="003C138E" w:rsidP="003C138E">
      <w:pPr>
        <w:pStyle w:val="a7"/>
        <w:numPr>
          <w:ilvl w:val="0"/>
          <w:numId w:val="7"/>
        </w:numPr>
        <w:rPr>
          <w:rFonts w:cs="Times New Roman"/>
        </w:rPr>
      </w:pPr>
      <w:r w:rsidRPr="003C138E">
        <w:rPr>
          <w:rFonts w:cs="Times New Roman"/>
        </w:rPr>
        <w:t>развитие коммуникативных способностей школьника, умения выбирать адекватные  языковые и речевые средства для успешного решения элементарной коммуникативной задачи;</w:t>
      </w:r>
    </w:p>
    <w:p w:rsidR="003C138E" w:rsidRPr="003C138E" w:rsidRDefault="003C138E" w:rsidP="003C138E">
      <w:pPr>
        <w:pStyle w:val="a7"/>
        <w:numPr>
          <w:ilvl w:val="0"/>
          <w:numId w:val="7"/>
        </w:numPr>
        <w:rPr>
          <w:rFonts w:cs="Times New Roman"/>
        </w:rPr>
      </w:pPr>
      <w:r w:rsidRPr="003C138E">
        <w:rPr>
          <w:rFonts w:cs="Times New Roman"/>
        </w:rPr>
        <w:t>расширение общего лингвистического кругозора младшего школьника;</w:t>
      </w:r>
    </w:p>
    <w:p w:rsidR="003C138E" w:rsidRPr="003C138E" w:rsidRDefault="003C138E" w:rsidP="003C138E">
      <w:pPr>
        <w:pStyle w:val="a7"/>
        <w:numPr>
          <w:ilvl w:val="0"/>
          <w:numId w:val="7"/>
        </w:numPr>
        <w:rPr>
          <w:rFonts w:cs="Times New Roman"/>
        </w:rPr>
      </w:pPr>
      <w:r w:rsidRPr="003C138E">
        <w:rPr>
          <w:rFonts w:cs="Times New Roman"/>
        </w:rPr>
        <w:t>развитие познавательной, эмоциональной и волевой сфер младшего школьника; формирование мотивации  к изучению иностранного языка;</w:t>
      </w:r>
    </w:p>
    <w:p w:rsidR="003C138E" w:rsidRPr="003C138E" w:rsidRDefault="003C138E" w:rsidP="003C138E">
      <w:pPr>
        <w:pStyle w:val="a7"/>
        <w:numPr>
          <w:ilvl w:val="0"/>
          <w:numId w:val="7"/>
        </w:numPr>
        <w:rPr>
          <w:rFonts w:cs="Times New Roman"/>
        </w:rPr>
      </w:pPr>
      <w:r w:rsidRPr="003C138E">
        <w:rPr>
          <w:rFonts w:cs="Times New Roman"/>
        </w:rPr>
        <w:t>овладение умением координированной работы с разными компонентами учебно-методического комплекта.</w:t>
      </w:r>
    </w:p>
    <w:p w:rsidR="003C138E" w:rsidRPr="003C138E" w:rsidRDefault="003C138E" w:rsidP="003C13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3C138E">
        <w:rPr>
          <w:rFonts w:ascii="Times New Roman" w:hAnsi="Times New Roman" w:cs="Times New Roman"/>
          <w:sz w:val="24"/>
          <w:szCs w:val="24"/>
        </w:rPr>
        <w:t>: овладение начальными представлениями о нормах иностранного языка (фонетических, лексических, грамматических); умение  находить и сравнивать такие  языковые единицы как звук, буква, слово.</w:t>
      </w:r>
    </w:p>
    <w:p w:rsidR="003C138E" w:rsidRPr="003C138E" w:rsidRDefault="003C138E" w:rsidP="003C13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8E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3C138E" w:rsidRPr="003C138E" w:rsidRDefault="003C138E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8E">
        <w:rPr>
          <w:rFonts w:ascii="Times New Roman" w:hAnsi="Times New Roman" w:cs="Times New Roman"/>
          <w:b/>
          <w:sz w:val="24"/>
          <w:szCs w:val="24"/>
        </w:rPr>
        <w:t>по немецкому языку</w:t>
      </w:r>
    </w:p>
    <w:p w:rsidR="003C138E" w:rsidRPr="003C138E" w:rsidRDefault="003C138E" w:rsidP="003C1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138E">
        <w:rPr>
          <w:rFonts w:ascii="Times New Roman" w:hAnsi="Times New Roman" w:cs="Times New Roman"/>
          <w:b/>
          <w:sz w:val="24"/>
          <w:szCs w:val="24"/>
        </w:rPr>
        <w:t xml:space="preserve">Класс    </w:t>
      </w:r>
      <w:r>
        <w:rPr>
          <w:rFonts w:ascii="Times New Roman" w:hAnsi="Times New Roman" w:cs="Times New Roman"/>
          <w:sz w:val="24"/>
          <w:szCs w:val="24"/>
          <w:u w:val="single"/>
        </w:rPr>
        <w:t>2 - 3</w:t>
      </w:r>
    </w:p>
    <w:p w:rsidR="003C138E" w:rsidRPr="003C138E" w:rsidRDefault="003C138E" w:rsidP="003C13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138E">
        <w:rPr>
          <w:rFonts w:ascii="Times New Roman" w:hAnsi="Times New Roman" w:cs="Times New Roman"/>
          <w:b/>
          <w:sz w:val="24"/>
          <w:szCs w:val="24"/>
        </w:rPr>
        <w:t xml:space="preserve">Количество часов:  в неделю  </w:t>
      </w:r>
      <w:r w:rsidRPr="003C138E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3C138E" w:rsidRPr="003C138E" w:rsidRDefault="003C138E" w:rsidP="003C13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138E">
        <w:rPr>
          <w:rFonts w:ascii="Times New Roman" w:hAnsi="Times New Roman" w:cs="Times New Roman"/>
          <w:b/>
          <w:sz w:val="24"/>
          <w:szCs w:val="24"/>
        </w:rPr>
        <w:t xml:space="preserve">Планирование составлено на основе  </w:t>
      </w:r>
      <w:r w:rsidRPr="003C138E">
        <w:rPr>
          <w:rFonts w:ascii="Times New Roman" w:hAnsi="Times New Roman" w:cs="Times New Roman"/>
          <w:sz w:val="24"/>
          <w:szCs w:val="24"/>
          <w:u w:val="single"/>
        </w:rPr>
        <w:t>Федерального компонента  государственного  стандарта общего образования. – М.: Дрофа, 2007.;</w:t>
      </w:r>
      <w:r w:rsidRPr="003C138E">
        <w:rPr>
          <w:rFonts w:ascii="Times New Roman" w:hAnsi="Times New Roman" w:cs="Times New Roman"/>
          <w:sz w:val="24"/>
          <w:szCs w:val="24"/>
        </w:rPr>
        <w:t xml:space="preserve"> </w:t>
      </w:r>
      <w:r w:rsidRPr="003C138E">
        <w:rPr>
          <w:rFonts w:ascii="Times New Roman" w:hAnsi="Times New Roman" w:cs="Times New Roman"/>
          <w:sz w:val="24"/>
          <w:szCs w:val="24"/>
          <w:u w:val="single"/>
        </w:rPr>
        <w:t>примерной</w:t>
      </w:r>
      <w:r w:rsidRPr="003C1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38E">
        <w:rPr>
          <w:rFonts w:ascii="Times New Roman" w:hAnsi="Times New Roman" w:cs="Times New Roman"/>
          <w:sz w:val="24"/>
          <w:szCs w:val="24"/>
          <w:u w:val="single"/>
        </w:rPr>
        <w:t>программы  по немецкому  языку  для начальных классов - Москва: Дрофа, 2007.; примерной  программы по иностранному  языку. – М.: Просвещение, 2010. (Стандарты второго поколения)</w:t>
      </w:r>
    </w:p>
    <w:p w:rsidR="003C138E" w:rsidRPr="003C138E" w:rsidRDefault="003C138E" w:rsidP="003C13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138E">
        <w:rPr>
          <w:rFonts w:ascii="Times New Roman" w:hAnsi="Times New Roman" w:cs="Times New Roman"/>
          <w:b/>
          <w:sz w:val="24"/>
          <w:szCs w:val="24"/>
        </w:rPr>
        <w:t xml:space="preserve">Учебники:  </w:t>
      </w:r>
      <w:r w:rsidRPr="003C138E">
        <w:rPr>
          <w:rFonts w:ascii="Times New Roman" w:hAnsi="Times New Roman" w:cs="Times New Roman"/>
          <w:sz w:val="24"/>
          <w:szCs w:val="24"/>
          <w:u w:val="single"/>
        </w:rPr>
        <w:t xml:space="preserve">учебник немецкого языка для 2 класса общеобразовательных учреждений в 2 частях «Первые шаги», И.Л. </w:t>
      </w:r>
      <w:proofErr w:type="spellStart"/>
      <w:r w:rsidRPr="003C138E">
        <w:rPr>
          <w:rFonts w:ascii="Times New Roman" w:hAnsi="Times New Roman" w:cs="Times New Roman"/>
          <w:sz w:val="24"/>
          <w:szCs w:val="24"/>
          <w:u w:val="single"/>
        </w:rPr>
        <w:t>Бим</w:t>
      </w:r>
      <w:proofErr w:type="spellEnd"/>
      <w:r w:rsidRPr="003C138E">
        <w:rPr>
          <w:rFonts w:ascii="Times New Roman" w:hAnsi="Times New Roman" w:cs="Times New Roman"/>
          <w:sz w:val="24"/>
          <w:szCs w:val="24"/>
          <w:u w:val="single"/>
        </w:rPr>
        <w:t xml:space="preserve">, Л.И. Рыжова. – Москва: Просвещение, 2008; учебник  для 3 класса общеобразовательных учреждений в 2 частях «Немецкий язык. Первые шаги», И.Л. </w:t>
      </w:r>
      <w:proofErr w:type="spellStart"/>
      <w:r w:rsidRPr="003C138E">
        <w:rPr>
          <w:rFonts w:ascii="Times New Roman" w:hAnsi="Times New Roman" w:cs="Times New Roman"/>
          <w:sz w:val="24"/>
          <w:szCs w:val="24"/>
          <w:u w:val="single"/>
        </w:rPr>
        <w:t>Бим</w:t>
      </w:r>
      <w:proofErr w:type="spellEnd"/>
      <w:r w:rsidRPr="003C138E">
        <w:rPr>
          <w:rFonts w:ascii="Times New Roman" w:hAnsi="Times New Roman" w:cs="Times New Roman"/>
          <w:sz w:val="24"/>
          <w:szCs w:val="24"/>
          <w:u w:val="single"/>
        </w:rPr>
        <w:t xml:space="preserve">, Л.И. Рыжова, Л.М. Фомичёва. – Москва: Просвещение, 2008; учебник  для 4 класса общеобразовательных учреждений в 2 частях «Немецкий язык. Первые шаги», И.Л. </w:t>
      </w:r>
      <w:proofErr w:type="spellStart"/>
      <w:r w:rsidRPr="003C138E">
        <w:rPr>
          <w:rFonts w:ascii="Times New Roman" w:hAnsi="Times New Roman" w:cs="Times New Roman"/>
          <w:sz w:val="24"/>
          <w:szCs w:val="24"/>
          <w:u w:val="single"/>
        </w:rPr>
        <w:t>Бим</w:t>
      </w:r>
      <w:proofErr w:type="spellEnd"/>
      <w:r w:rsidRPr="003C138E">
        <w:rPr>
          <w:rFonts w:ascii="Times New Roman" w:hAnsi="Times New Roman" w:cs="Times New Roman"/>
          <w:sz w:val="24"/>
          <w:szCs w:val="24"/>
          <w:u w:val="single"/>
        </w:rPr>
        <w:t xml:space="preserve">, Л.И. Рыжова. – Москва: Просвещение, 2008; </w:t>
      </w:r>
    </w:p>
    <w:p w:rsidR="003C138E" w:rsidRPr="003C138E" w:rsidRDefault="003C138E" w:rsidP="003C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C138E" w:rsidRPr="003C138E" w:rsidRDefault="003C138E" w:rsidP="003C13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8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C138E" w:rsidRPr="003C138E" w:rsidRDefault="003C138E" w:rsidP="003C1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376"/>
        <w:gridCol w:w="6096"/>
        <w:gridCol w:w="7136"/>
      </w:tblGrid>
      <w:tr w:rsidR="003C138E" w:rsidRPr="003C138E" w:rsidTr="00142DDE">
        <w:trPr>
          <w:trHeight w:val="304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pStyle w:val="1"/>
              <w:snapToGrid w:val="0"/>
              <w:rPr>
                <w:rFonts w:cs="Times New Roman"/>
                <w:sz w:val="24"/>
              </w:rPr>
            </w:pPr>
            <w:r w:rsidRPr="003C138E">
              <w:rPr>
                <w:rFonts w:cs="Times New Roman"/>
                <w:sz w:val="24"/>
              </w:rPr>
              <w:t>Тема</w:t>
            </w:r>
          </w:p>
        </w:tc>
        <w:tc>
          <w:tcPr>
            <w:tcW w:w="1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C138E" w:rsidRPr="003C138E" w:rsidTr="00142DDE">
        <w:trPr>
          <w:trHeight w:val="30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3C138E" w:rsidRPr="003C138E" w:rsidTr="00142DDE">
        <w:trPr>
          <w:trHeight w:val="16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Знакомство.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С одноклассниками, учителем, персонажами детских произведений: имя, возраст.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Приветствие, прощание (с использованием типичных фраз речевого этикета).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моя семья.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Члены семьи, их имена, возраст, внешность, черты характера, увлечения/ хобби. Мой день (распорядок дня, домашние обязанности). Покупки в магазине: одежда, обувь, основные продукты питания. Любимая еда. Семейные праздники:   день рождения, Новый год/ Рождество. Подарки.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моих увлечений.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Мои любимые занятия. Виды спорта и спортивные игры. Мои любимые сказки. Выходной день (в зоопарке, в цирке), каникулы.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мои друзья.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Имя, возраст, внешность, характер, увлечения/ хобби. Совместные занятия. Письмо зарубежному другу. </w:t>
            </w:r>
            <w:proofErr w:type="gram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животное: имя, возраст, цвет, размер, характер, что умеет делать.</w:t>
            </w:r>
            <w:proofErr w:type="gramEnd"/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школа.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Классная комната, учебные предметы, школьные принадлежности. Учебные занятия на уроках.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вокруг меня.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Мой дом/ квартира/ комната: названия комнат, их размер, предметы мебели и интерьера. Природа. Дикие и домашние животные. Любимое время года. Погода.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Страна/ страны изучаемого языка и родная страна.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немецком языке (рифмовки, стихи, песни, сказки).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формы речевого и неречевого этикета стран изучаемого языка в ряде ситуаций общения.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3C138E" w:rsidRPr="003C138E" w:rsidRDefault="003C138E" w:rsidP="003C138E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3C138E">
              <w:rPr>
                <w:rFonts w:cs="Times New Roman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3C138E" w:rsidRPr="003C138E" w:rsidRDefault="003C138E" w:rsidP="003C138E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3C138E">
              <w:rPr>
                <w:rFonts w:cs="Times New Roman"/>
              </w:rPr>
              <w:lastRenderedPageBreak/>
              <w:t xml:space="preserve">-  формировать  эстетические потребности, ценности и чувства; </w:t>
            </w:r>
          </w:p>
          <w:p w:rsidR="003C138E" w:rsidRPr="003C138E" w:rsidRDefault="003C138E" w:rsidP="003C138E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3C138E">
              <w:rPr>
                <w:rFonts w:cs="Times New Roman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3C138E" w:rsidRPr="003C138E" w:rsidRDefault="003C138E" w:rsidP="003C138E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3C138E">
              <w:rPr>
                <w:rFonts w:cs="Times New Roman"/>
              </w:rPr>
              <w:t xml:space="preserve">- развивать  навыки сотрудничества  </w:t>
            </w:r>
            <w:proofErr w:type="gramStart"/>
            <w:r w:rsidRPr="003C138E">
              <w:rPr>
                <w:rFonts w:cs="Times New Roman"/>
              </w:rPr>
              <w:t>со</w:t>
            </w:r>
            <w:proofErr w:type="gramEnd"/>
            <w:r w:rsidRPr="003C138E">
              <w:rPr>
                <w:rFonts w:cs="Times New Roman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принимать  учебную задачу и следовать инструкции учителя;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понимать цель и смысл выполняемых заданий;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осуществлять первоначальный контроль своих действий.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работать с учебником, ориентироваться в      нём по содержанию и с помощью значков;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выполнять логические действия (анализ, сравнение);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уметь выделить и сформулировать  познавательную цель;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группировать и классифицировать по разным основаниям;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работать  с информацией, искать информацию в учебных текстах.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общению и групповой работе;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уважать мнение собеседников;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преодолевать эгоцентризм в межличностном взаимодействии;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следить за действиями других участников в процессе коллективной деятельности;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входить в коммуникативную игровую и учебную ситуацию.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rPr>
          <w:trHeight w:val="5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 умения по видам речевой деятельности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русле говорения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русле </w:t>
            </w:r>
            <w:proofErr w:type="spellStart"/>
            <w:r w:rsidRPr="003C138E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i/>
                <w:sz w:val="24"/>
                <w:szCs w:val="24"/>
              </w:rPr>
              <w:t>В русле чтения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i/>
                <w:sz w:val="24"/>
                <w:szCs w:val="24"/>
              </w:rPr>
              <w:t>В  русле письма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Диалогическая форма. Уметь вести: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диалог-расспрос (запрос информации и ответ на него);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диалог-побуждение к действию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2. Монологическая форма. Уметь пользоваться: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основными коммуникативными типами речи: описание, рассказ, характеристика (персонажей). 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понимать: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- речь учителя и одноклассников в процессе общения на уроке и вербально/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вслух небольшие тексты, построенные  на изученном языковом материале;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про себя и понимать тексты, содержащие как изученный языковой материал, так и  отдельные новые слова, находить в тексте необходимую информацию (имена персонажей, где происходит действие и др.).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умением выписывать из текста слова, словосочетания и предложения;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основами письменной речи: писать по образцу поздравление  с праздником, короткое личное письмо.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3C138E" w:rsidRPr="003C138E" w:rsidRDefault="003C138E" w:rsidP="003C138E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3C138E">
              <w:rPr>
                <w:rFonts w:cs="Times New Roman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</w:t>
            </w:r>
            <w:r w:rsidRPr="003C138E">
              <w:rPr>
                <w:rFonts w:cs="Times New Roman"/>
              </w:rPr>
              <w:lastRenderedPageBreak/>
              <w:t xml:space="preserve">представлений о нравственных нормах, социальной справедливости и свободе; </w:t>
            </w:r>
          </w:p>
          <w:p w:rsidR="003C138E" w:rsidRPr="003C138E" w:rsidRDefault="003C138E" w:rsidP="003C138E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3C138E">
              <w:rPr>
                <w:rFonts w:cs="Times New Roman"/>
              </w:rPr>
              <w:t xml:space="preserve">-  формировать  эстетические потребности, ценности и чувства; </w:t>
            </w:r>
          </w:p>
          <w:p w:rsidR="003C138E" w:rsidRPr="003C138E" w:rsidRDefault="003C138E" w:rsidP="003C138E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3C138E">
              <w:rPr>
                <w:rFonts w:cs="Times New Roman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3C138E" w:rsidRPr="003C138E" w:rsidRDefault="003C138E" w:rsidP="003C138E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3C138E">
              <w:rPr>
                <w:rFonts w:cs="Times New Roman"/>
              </w:rPr>
              <w:t xml:space="preserve">- развивать  навыки сотрудничества  </w:t>
            </w:r>
            <w:proofErr w:type="gramStart"/>
            <w:r w:rsidRPr="003C138E">
              <w:rPr>
                <w:rFonts w:cs="Times New Roman"/>
              </w:rPr>
              <w:t>со</w:t>
            </w:r>
            <w:proofErr w:type="gramEnd"/>
            <w:r w:rsidRPr="003C138E">
              <w:rPr>
                <w:rFonts w:cs="Times New Roman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принимать  учебную задачу и следовать инструкции учителя;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понимать цель и смысл выполняемых заданий;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осуществлять первоначальный контроль своих действий.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работать с учебником, ориентироваться в      нём по содержанию и с помощью значков;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выполнять логические действия (анализ, сравнение);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уметь выделить и сформулировать  познавательную цель;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группировать и классифицировать по разным основаниям;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работать  с информацией, искать информацию в учебных текстах.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общению и групповой работе;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уважать мнение собеседников;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преодолевать эгоцентризм в межличностном взаимодействии;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следить за действиями других участников в процессе коллективной деятельности;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входить в коммуникативную игровую и учебную ситуацию.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38E" w:rsidRPr="003C138E" w:rsidTr="00142DDE">
        <w:trPr>
          <w:trHeight w:val="16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Языковые средства и навыки пользования ими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i/>
                <w:sz w:val="24"/>
                <w:szCs w:val="24"/>
              </w:rPr>
              <w:t>Графика, каллиграфия, орфография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i/>
                <w:sz w:val="24"/>
                <w:szCs w:val="24"/>
              </w:rPr>
              <w:t>Фонетическая сторона речи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Лексическая сторона речи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Грамматическая сторона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Все буквы немецкого алфавита. Звукобуквенные соответствия. Основные буквосочетания.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Все звуки немецкого языка. Нормы произношения 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 (общий и специальный вопрос)  предложений. Интонация перечисления.   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 речевые клише как элементы речевого этикета, отражающие культуру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немецкоговорящих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стран. Интернациональные слова  (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Kino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Fabrik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). Начальные представления  о способах словообразования: суффиксация (-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chen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lein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tion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); словосложение  (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Lehrbuch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); конверсия (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Lesen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lte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коммуникативные типы предложений: </w:t>
            </w:r>
            <w:proofErr w:type="gram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повествовательное</w:t>
            </w:r>
            <w:proofErr w:type="gram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побудительное, вопросительное.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и специальный вопрос. Вопросительные слова: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wer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warum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wohin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wann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. Порядок слов в предложении. Утвердительные и отрицательные предложения. Простое предложение с простым глагольным сказуемым (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lesen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.), составным именным сказуемым </w:t>
            </w:r>
            <w:proofErr w:type="gram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groß.) и составным глагольным сказуемым (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lerne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sprechen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  <w:proofErr w:type="gram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 (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kalt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schneit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proofErr w:type="gram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Побудительные предложения (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Hilf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mir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bitte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!). Предложения с оборотом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gibt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… . Простые распространенные предложения. Предложения с однородными членами. Сложносочиненные предложения   союзами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aber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формы изъявительного наклонения: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Futurum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teritum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. Слабые и сильные глаголы. Вспомогательные глаголы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werden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. Глагол- связка 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. Модальные глаголы: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können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wollen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müssen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sollen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. Неопределённая форма глагола (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Infinitiv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Существительные в единственном и множественном числе с определенным/ неопределенным  и  нулевым артиклем. Склонение существительных.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Прилагательные в положительной, сравнительной и  превосходной степенях, образованные по правилам, и исключения.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Местоимения: личные, притяжательные и указательные (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dieser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jener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). Отрицательное местоимение 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kein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Наречия времени: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heute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oft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schnell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 др. Наречия, образующие степени сравнения не по правилам: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gut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viel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(до 100), порядковые числительные (до 30).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употребительные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in, an, auf, hinter,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mit, über, unter, nach, zwischen, vor.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3C138E" w:rsidRPr="003C138E" w:rsidRDefault="003C138E" w:rsidP="003C138E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3C138E">
              <w:rPr>
                <w:rFonts w:cs="Times New Roman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3C138E" w:rsidRPr="003C138E" w:rsidRDefault="003C138E" w:rsidP="003C138E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3C138E">
              <w:rPr>
                <w:rFonts w:cs="Times New Roman"/>
              </w:rPr>
              <w:t xml:space="preserve">-  формировать  эстетические потребности, ценности и чувства; </w:t>
            </w:r>
          </w:p>
          <w:p w:rsidR="003C138E" w:rsidRPr="003C138E" w:rsidRDefault="003C138E" w:rsidP="003C138E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3C138E">
              <w:rPr>
                <w:rFonts w:cs="Times New Roman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3C138E" w:rsidRPr="003C138E" w:rsidRDefault="003C138E" w:rsidP="003C138E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3C138E">
              <w:rPr>
                <w:rFonts w:cs="Times New Roman"/>
              </w:rPr>
              <w:t xml:space="preserve">- развивать  навыки сотрудничества  </w:t>
            </w:r>
            <w:proofErr w:type="gramStart"/>
            <w:r w:rsidRPr="003C138E">
              <w:rPr>
                <w:rFonts w:cs="Times New Roman"/>
              </w:rPr>
              <w:t>со</w:t>
            </w:r>
            <w:proofErr w:type="gramEnd"/>
            <w:r w:rsidRPr="003C138E">
              <w:rPr>
                <w:rFonts w:cs="Times New Roman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принимать  учебную задачу и следовать инструкции учителя;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понимать цель и смысл выполняемых заданий;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осуществлять первоначальный контроль своих действий.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работать с учебником, ориентироваться в      нём по содержанию и с помощью значков;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выполнять логические действия (анализ, сравнение);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уметь выделить и сформулировать  познавательную цель;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группировать и классифицировать по разным основаниям;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работать  с информацией, искать информацию в учебных текстах.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общению и групповой работе;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уважать мнение собеседников;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преодолевать эгоцентризм в межличностном взаимодействии;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следить за действиями других участников в процессе коллективной деятельности;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входить в коммуникативную игровую и учебную ситуацию.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38E" w:rsidRPr="003C138E" w:rsidTr="00142DDE">
        <w:trPr>
          <w:trHeight w:val="16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C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Социокультурная</w:t>
            </w:r>
            <w:proofErr w:type="spellEnd"/>
            <w:r w:rsidRPr="003C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осведомленность 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Специальные учебные умения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C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3C1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умения и универсальные учебные действия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(стихами, песнями) на немецком языке; элементарными формами речевого и неречевого поведения, принятых в странах изучаемого языка.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Следующие специальные (предметные) учебные умения и навыки: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пользоваться двуязычным словарём учебника (в том числе транскрипцией), компьютерным словарём и экранным переводом отдельных слов;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пользоваться справочным материалом, представленным в виде таблиц, схем, правил;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вести словарь (словарную тетрадь);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систематизировать слова, например по тематическому принципу; 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пользоваться языковой догадкой, например при опознавании интернационализмов;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делать обобщения на основе структурно-функциональных схем простого предложения;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опознавать грамматические явления, отсутствующие в родном языке, например артикли.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немецкого языка младшие школьники: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совершенствуют приёмы работы с текстом, опираясь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умения, приобретённые на уроках родного языка;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овладевают более разнообразными приёмами раскрытия значения слова, используя словообразовательные элементы, синонимы, антонимы, контекст;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совершенствуют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общеречевые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учатся осуществлять самоконтроль, самооценку;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учатся самостоятельно выполнять задания с использованием компьютера.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3C138E" w:rsidRPr="003C138E" w:rsidRDefault="003C138E" w:rsidP="003C138E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3C138E">
              <w:rPr>
                <w:rFonts w:cs="Times New Roman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3C138E" w:rsidRPr="003C138E" w:rsidRDefault="003C138E" w:rsidP="003C138E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3C138E">
              <w:rPr>
                <w:rFonts w:cs="Times New Roman"/>
              </w:rPr>
              <w:t xml:space="preserve">-  формировать  эстетические потребности, ценности и чувства; </w:t>
            </w:r>
          </w:p>
          <w:p w:rsidR="003C138E" w:rsidRPr="003C138E" w:rsidRDefault="003C138E" w:rsidP="003C138E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3C138E">
              <w:rPr>
                <w:rFonts w:cs="Times New Roman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3C138E" w:rsidRPr="003C138E" w:rsidRDefault="003C138E" w:rsidP="003C138E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3C138E">
              <w:rPr>
                <w:rFonts w:cs="Times New Roman"/>
              </w:rPr>
              <w:t xml:space="preserve">- развивать  навыки сотрудничества  </w:t>
            </w:r>
            <w:proofErr w:type="gramStart"/>
            <w:r w:rsidRPr="003C138E">
              <w:rPr>
                <w:rFonts w:cs="Times New Roman"/>
              </w:rPr>
              <w:t>со</w:t>
            </w:r>
            <w:proofErr w:type="gramEnd"/>
            <w:r w:rsidRPr="003C138E">
              <w:rPr>
                <w:rFonts w:cs="Times New Roman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принимать  учебную задачу и следовать инструкции учителя;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понимать цель и смысл выполняемых заданий;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осуществлять первоначальный контроль своих действий.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работать с учебником, ориентироваться в      нём по содержанию и с помощью значков;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выполнять логические действия (анализ, сравнение);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уметь выделить и сформулировать  познавательную цель;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группировать и классифицировать по разным основаниям;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работать  с информацией, искать информацию в учебных текстах.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общению и групповой работе;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уважать мнение собеседников;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преодолевать эгоцентризм в межличностном взаимодействии;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следить за действиями других участников в процессе коллективной деятельности;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 входить в коммуникативную игровую и учебную ситуацию.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138E" w:rsidRPr="003C138E" w:rsidRDefault="003C138E" w:rsidP="003C13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411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38E">
        <w:rPr>
          <w:rFonts w:ascii="Times New Roman" w:hAnsi="Times New Roman" w:cs="Times New Roman"/>
          <w:b/>
          <w:sz w:val="24"/>
          <w:szCs w:val="24"/>
        </w:rPr>
        <w:t>Цели и планируемые результаты обучения немецкому языку в 3 классе</w:t>
      </w:r>
    </w:p>
    <w:p w:rsidR="003C138E" w:rsidRPr="003C138E" w:rsidRDefault="003C138E" w:rsidP="003C138E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>Программа ориентирована на дальнейшее развитие  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 </w:t>
      </w:r>
      <w:r w:rsidRPr="003C138E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3C138E">
        <w:rPr>
          <w:rFonts w:ascii="Times New Roman" w:hAnsi="Times New Roman" w:cs="Times New Roman"/>
          <w:sz w:val="24"/>
          <w:szCs w:val="24"/>
        </w:rPr>
        <w:t>.</w:t>
      </w:r>
    </w:p>
    <w:p w:rsidR="003C138E" w:rsidRPr="003C138E" w:rsidRDefault="003C138E" w:rsidP="003C138E">
      <w:pPr>
        <w:pStyle w:val="a7"/>
        <w:numPr>
          <w:ilvl w:val="0"/>
          <w:numId w:val="3"/>
        </w:numPr>
        <w:jc w:val="both"/>
        <w:rPr>
          <w:rFonts w:cs="Times New Roman"/>
        </w:rPr>
      </w:pPr>
      <w:proofErr w:type="gramStart"/>
      <w:r w:rsidRPr="003C138E">
        <w:rPr>
          <w:rFonts w:cs="Times New Roman"/>
        </w:rPr>
        <w:t>Учиться относительно правильно произносить</w:t>
      </w:r>
      <w:proofErr w:type="gramEnd"/>
      <w:r w:rsidRPr="003C138E">
        <w:rPr>
          <w:rFonts w:cs="Times New Roman"/>
        </w:rPr>
        <w:t xml:space="preserve"> уже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3C138E" w:rsidRPr="003C138E" w:rsidRDefault="003C138E" w:rsidP="003C138E">
      <w:pPr>
        <w:pStyle w:val="a7"/>
        <w:numPr>
          <w:ilvl w:val="0"/>
          <w:numId w:val="3"/>
        </w:numPr>
        <w:jc w:val="both"/>
        <w:rPr>
          <w:rFonts w:cs="Times New Roman"/>
        </w:rPr>
      </w:pPr>
      <w:r w:rsidRPr="003C138E">
        <w:rPr>
          <w:rFonts w:cs="Times New Roman"/>
        </w:rPr>
        <w:t>Закрепить  словарный запас первого года обучения и овладеть новым.  Его объем – 175 лексических единиц</w:t>
      </w:r>
      <w:proofErr w:type="gramStart"/>
      <w:r w:rsidRPr="003C138E">
        <w:rPr>
          <w:rFonts w:cs="Times New Roman"/>
        </w:rPr>
        <w:t xml:space="preserve"> ,</w:t>
      </w:r>
      <w:proofErr w:type="gramEnd"/>
      <w:r w:rsidRPr="003C138E">
        <w:rPr>
          <w:rFonts w:cs="Times New Roman"/>
        </w:rPr>
        <w:t xml:space="preserve"> включая также устойчивые словосочетания и обороты речи. Всего около 375 ЛЕ за первый и второй год обучения.</w:t>
      </w:r>
    </w:p>
    <w:p w:rsidR="003C138E" w:rsidRPr="003C138E" w:rsidRDefault="003C138E" w:rsidP="003C138E">
      <w:pPr>
        <w:pStyle w:val="a7"/>
        <w:numPr>
          <w:ilvl w:val="0"/>
          <w:numId w:val="3"/>
        </w:numPr>
        <w:jc w:val="both"/>
        <w:rPr>
          <w:rFonts w:cs="Times New Roman"/>
        </w:rPr>
      </w:pPr>
      <w:r w:rsidRPr="003C138E">
        <w:rPr>
          <w:rFonts w:cs="Times New Roman"/>
        </w:rPr>
        <w:t>Учиться грамматически правильно оформлять свою речь  в ходе решения как уже известных</w:t>
      </w:r>
      <w:proofErr w:type="gramStart"/>
      <w:r w:rsidRPr="003C138E">
        <w:rPr>
          <w:rFonts w:cs="Times New Roman"/>
        </w:rPr>
        <w:t xml:space="preserve"> ,</w:t>
      </w:r>
      <w:proofErr w:type="gramEnd"/>
      <w:r w:rsidRPr="003C138E">
        <w:rPr>
          <w:rFonts w:cs="Times New Roman"/>
        </w:rPr>
        <w:t xml:space="preserve"> так и новых  коммуникативных задач, овладевая всеми основными типами немецкого простого предложения: утверждения, вопросом, возражением, восклицанием.</w:t>
      </w:r>
    </w:p>
    <w:p w:rsidR="003C138E" w:rsidRPr="003C138E" w:rsidRDefault="003C138E" w:rsidP="003C138E">
      <w:pPr>
        <w:pStyle w:val="a7"/>
        <w:numPr>
          <w:ilvl w:val="0"/>
          <w:numId w:val="3"/>
        </w:numPr>
        <w:jc w:val="both"/>
        <w:rPr>
          <w:rFonts w:cs="Times New Roman"/>
        </w:rPr>
      </w:pPr>
      <w:proofErr w:type="gramStart"/>
      <w:r w:rsidRPr="003C138E">
        <w:rPr>
          <w:rFonts w:cs="Times New Roman"/>
        </w:rPr>
        <w:t xml:space="preserve">Иметь представление о некоторых основополагающих языковых правилах (порядок слов в немецком предложении, наличие глагола-связки, артикли, слабые и некоторые сильные глаголы в  </w:t>
      </w:r>
      <w:proofErr w:type="spellStart"/>
      <w:r w:rsidRPr="003C138E">
        <w:rPr>
          <w:rFonts w:cs="Times New Roman"/>
          <w:lang w:val="de-DE"/>
        </w:rPr>
        <w:t>Pr</w:t>
      </w:r>
      <w:r w:rsidRPr="003C138E">
        <w:rPr>
          <w:rFonts w:cs="Times New Roman"/>
        </w:rPr>
        <w:t>ä</w:t>
      </w:r>
      <w:proofErr w:type="spellEnd"/>
      <w:r w:rsidRPr="003C138E">
        <w:rPr>
          <w:rFonts w:cs="Times New Roman"/>
          <w:lang w:val="de-DE"/>
        </w:rPr>
        <w:t>sens</w:t>
      </w:r>
      <w:r w:rsidRPr="003C138E">
        <w:rPr>
          <w:rFonts w:cs="Times New Roman"/>
        </w:rPr>
        <w:t xml:space="preserve"> и </w:t>
      </w:r>
      <w:r w:rsidRPr="003C138E">
        <w:rPr>
          <w:rFonts w:cs="Times New Roman"/>
          <w:lang w:val="de-DE"/>
        </w:rPr>
        <w:t>Perfekt</w:t>
      </w:r>
      <w:r w:rsidRPr="003C138E">
        <w:rPr>
          <w:rFonts w:cs="Times New Roman"/>
        </w:rPr>
        <w:t>.</w:t>
      </w:r>
      <w:proofErr w:type="gramEnd"/>
    </w:p>
    <w:p w:rsidR="003C138E" w:rsidRPr="003C138E" w:rsidRDefault="003C138E" w:rsidP="003C138E">
      <w:pPr>
        <w:pStyle w:val="a7"/>
        <w:ind w:left="142"/>
        <w:jc w:val="both"/>
        <w:rPr>
          <w:rFonts w:cs="Times New Roman"/>
        </w:rPr>
      </w:pPr>
      <w:r w:rsidRPr="003C138E">
        <w:rPr>
          <w:rFonts w:cs="Times New Roman"/>
          <w:lang w:val="de-DE"/>
        </w:rPr>
        <w:t>II</w:t>
      </w:r>
      <w:r w:rsidRPr="003C138E">
        <w:rPr>
          <w:rFonts w:cs="Times New Roman"/>
        </w:rPr>
        <w:t>.</w:t>
      </w:r>
    </w:p>
    <w:p w:rsidR="003C138E" w:rsidRPr="003C138E" w:rsidRDefault="003C138E" w:rsidP="003C138E">
      <w:pPr>
        <w:pStyle w:val="a7"/>
        <w:numPr>
          <w:ilvl w:val="0"/>
          <w:numId w:val="5"/>
        </w:numPr>
        <w:jc w:val="both"/>
        <w:rPr>
          <w:rFonts w:cs="Times New Roman"/>
        </w:rPr>
      </w:pPr>
      <w:r w:rsidRPr="003C138E">
        <w:rPr>
          <w:rFonts w:cs="Times New Roman"/>
        </w:rPr>
        <w:t xml:space="preserve">Закрепить умения  решать уже известные  коммуникативные задачи, а также новые  </w:t>
      </w:r>
      <w:r w:rsidRPr="003C138E">
        <w:rPr>
          <w:rFonts w:cs="Times New Roman"/>
          <w:u w:val="single"/>
        </w:rPr>
        <w:t>в русле говорения</w:t>
      </w:r>
      <w:r w:rsidRPr="003C138E">
        <w:rPr>
          <w:rFonts w:cs="Times New Roman"/>
        </w:rPr>
        <w:t>:</w:t>
      </w:r>
    </w:p>
    <w:p w:rsidR="003C138E" w:rsidRPr="003C138E" w:rsidRDefault="003C138E" w:rsidP="003C138E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>а) - приветствовать  сверстника, взрослого, используя вариативные формы приветствий;</w:t>
      </w:r>
    </w:p>
    <w:p w:rsidR="003C138E" w:rsidRPr="003C138E" w:rsidRDefault="003C138E" w:rsidP="003C138E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>-  давать краткие сведения о себе, других и запрашивать аналогичную информацию у партнёра;</w:t>
      </w:r>
    </w:p>
    <w:p w:rsidR="003C138E" w:rsidRPr="003C138E" w:rsidRDefault="003C138E" w:rsidP="003C138E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>-  что-то утверждать, сообщать, подтверждать;</w:t>
      </w:r>
    </w:p>
    <w:p w:rsidR="003C138E" w:rsidRPr="003C138E" w:rsidRDefault="003C138E" w:rsidP="003C138E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- выражать сомнение, переспрашивать; </w:t>
      </w:r>
    </w:p>
    <w:p w:rsidR="003C138E" w:rsidRPr="003C138E" w:rsidRDefault="003C138E" w:rsidP="003C138E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lastRenderedPageBreak/>
        <w:t>- возражать;</w:t>
      </w:r>
    </w:p>
    <w:p w:rsidR="003C138E" w:rsidRPr="003C138E" w:rsidRDefault="003C138E" w:rsidP="003C138E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- запрашивать информацию с помощью вопросительных предложений с вопросительными словами: </w:t>
      </w:r>
      <w:r w:rsidRPr="003C138E">
        <w:rPr>
          <w:rFonts w:ascii="Times New Roman" w:hAnsi="Times New Roman" w:cs="Times New Roman"/>
          <w:sz w:val="24"/>
          <w:szCs w:val="24"/>
          <w:lang w:val="de-DE"/>
        </w:rPr>
        <w:t>Wer</w:t>
      </w:r>
      <w:r w:rsidRPr="003C138E">
        <w:rPr>
          <w:rFonts w:ascii="Times New Roman" w:hAnsi="Times New Roman" w:cs="Times New Roman"/>
          <w:sz w:val="24"/>
          <w:szCs w:val="24"/>
        </w:rPr>
        <w:t xml:space="preserve">? </w:t>
      </w:r>
      <w:r w:rsidRPr="003C138E">
        <w:rPr>
          <w:rFonts w:ascii="Times New Roman" w:hAnsi="Times New Roman" w:cs="Times New Roman"/>
          <w:sz w:val="24"/>
          <w:szCs w:val="24"/>
          <w:lang w:val="de-DE"/>
        </w:rPr>
        <w:t>Was</w:t>
      </w:r>
      <w:r w:rsidRPr="003C138E">
        <w:rPr>
          <w:rFonts w:ascii="Times New Roman" w:hAnsi="Times New Roman" w:cs="Times New Roman"/>
          <w:sz w:val="24"/>
          <w:szCs w:val="24"/>
        </w:rPr>
        <w:t xml:space="preserve">? </w:t>
      </w:r>
      <w:r w:rsidRPr="003C138E">
        <w:rPr>
          <w:rFonts w:ascii="Times New Roman" w:hAnsi="Times New Roman" w:cs="Times New Roman"/>
          <w:sz w:val="24"/>
          <w:szCs w:val="24"/>
          <w:lang w:val="de-DE"/>
        </w:rPr>
        <w:t>Wie</w:t>
      </w:r>
      <w:r w:rsidRPr="003C138E">
        <w:rPr>
          <w:rFonts w:ascii="Times New Roman" w:hAnsi="Times New Roman" w:cs="Times New Roman"/>
          <w:sz w:val="24"/>
          <w:szCs w:val="24"/>
        </w:rPr>
        <w:t xml:space="preserve">? </w:t>
      </w:r>
      <w:r w:rsidRPr="003C138E">
        <w:rPr>
          <w:rFonts w:ascii="Times New Roman" w:hAnsi="Times New Roman" w:cs="Times New Roman"/>
          <w:sz w:val="24"/>
          <w:szCs w:val="24"/>
          <w:lang w:val="de-DE"/>
        </w:rPr>
        <w:t>Woher</w:t>
      </w:r>
      <w:r w:rsidRPr="003C138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3C138E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3C138E">
        <w:rPr>
          <w:rFonts w:ascii="Times New Roman" w:hAnsi="Times New Roman" w:cs="Times New Roman"/>
          <w:sz w:val="24"/>
          <w:szCs w:val="24"/>
        </w:rPr>
        <w:t xml:space="preserve">? </w:t>
      </w:r>
      <w:r w:rsidRPr="003C138E">
        <w:rPr>
          <w:rFonts w:ascii="Times New Roman" w:hAnsi="Times New Roman" w:cs="Times New Roman"/>
          <w:sz w:val="24"/>
          <w:szCs w:val="24"/>
          <w:lang w:val="de-DE"/>
        </w:rPr>
        <w:t>Welcher</w:t>
      </w:r>
      <w:r w:rsidRPr="003C138E">
        <w:rPr>
          <w:rFonts w:ascii="Times New Roman" w:hAnsi="Times New Roman" w:cs="Times New Roman"/>
          <w:sz w:val="24"/>
          <w:szCs w:val="24"/>
        </w:rPr>
        <w:t xml:space="preserve">? </w:t>
      </w:r>
      <w:r w:rsidRPr="003C138E">
        <w:rPr>
          <w:rFonts w:ascii="Times New Roman" w:hAnsi="Times New Roman" w:cs="Times New Roman"/>
          <w:sz w:val="24"/>
          <w:szCs w:val="24"/>
          <w:lang w:val="de-DE"/>
        </w:rPr>
        <w:t>Welche</w:t>
      </w:r>
      <w:r w:rsidRPr="003C138E">
        <w:rPr>
          <w:rFonts w:ascii="Times New Roman" w:hAnsi="Times New Roman" w:cs="Times New Roman"/>
          <w:sz w:val="24"/>
          <w:szCs w:val="24"/>
        </w:rPr>
        <w:t xml:space="preserve">? </w:t>
      </w:r>
      <w:r w:rsidRPr="003C138E">
        <w:rPr>
          <w:rFonts w:ascii="Times New Roman" w:hAnsi="Times New Roman" w:cs="Times New Roman"/>
          <w:sz w:val="24"/>
          <w:szCs w:val="24"/>
          <w:lang w:val="de-DE"/>
        </w:rPr>
        <w:t>Wo</w:t>
      </w:r>
      <w:r w:rsidRPr="003C138E">
        <w:rPr>
          <w:rFonts w:ascii="Times New Roman" w:hAnsi="Times New Roman" w:cs="Times New Roman"/>
          <w:sz w:val="24"/>
          <w:szCs w:val="24"/>
        </w:rPr>
        <w:t>?;</w:t>
      </w:r>
    </w:p>
    <w:p w:rsidR="003C138E" w:rsidRPr="003C138E" w:rsidRDefault="003C138E" w:rsidP="003C138E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- о чем-то просить (с помощью повелительных предложений); </w:t>
      </w:r>
    </w:p>
    <w:p w:rsidR="003C138E" w:rsidRPr="003C138E" w:rsidRDefault="003C138E" w:rsidP="003C138E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- выражать мнение, оценку, используя оценочную лексику, клише типа       </w:t>
      </w:r>
      <w:proofErr w:type="spellStart"/>
      <w:r w:rsidRPr="003C138E">
        <w:rPr>
          <w:rFonts w:ascii="Times New Roman" w:hAnsi="Times New Roman" w:cs="Times New Roman"/>
          <w:sz w:val="24"/>
          <w:szCs w:val="24"/>
        </w:rPr>
        <w:t>Toll</w:t>
      </w:r>
      <w:proofErr w:type="spellEnd"/>
      <w:r w:rsidRPr="003C138E">
        <w:rPr>
          <w:rFonts w:ascii="Times New Roman" w:hAnsi="Times New Roman" w:cs="Times New Roman"/>
          <w:sz w:val="24"/>
          <w:szCs w:val="24"/>
        </w:rPr>
        <w:t xml:space="preserve">! </w:t>
      </w:r>
      <w:r w:rsidRPr="003C138E">
        <w:rPr>
          <w:rFonts w:ascii="Times New Roman" w:hAnsi="Times New Roman" w:cs="Times New Roman"/>
          <w:sz w:val="24"/>
          <w:szCs w:val="24"/>
          <w:lang w:val="de-DE"/>
        </w:rPr>
        <w:t>Klasse! Das klingt gut! Ich denke</w:t>
      </w:r>
      <w:proofErr w:type="gramStart"/>
      <w:r w:rsidRPr="003C138E">
        <w:rPr>
          <w:rFonts w:ascii="Times New Roman" w:hAnsi="Times New Roman" w:cs="Times New Roman"/>
          <w:sz w:val="24"/>
          <w:szCs w:val="24"/>
          <w:lang w:val="de-DE"/>
        </w:rPr>
        <w:t>… .</w:t>
      </w:r>
      <w:proofErr w:type="gramEnd"/>
      <w:r w:rsidRPr="003C138E">
        <w:rPr>
          <w:rFonts w:ascii="Times New Roman" w:hAnsi="Times New Roman" w:cs="Times New Roman"/>
          <w:sz w:val="24"/>
          <w:szCs w:val="24"/>
          <w:lang w:val="de-DE"/>
        </w:rPr>
        <w:t xml:space="preserve"> Ich glaube </w:t>
      </w:r>
      <w:proofErr w:type="gramStart"/>
      <w:r w:rsidRPr="003C138E">
        <w:rPr>
          <w:rFonts w:ascii="Times New Roman" w:hAnsi="Times New Roman" w:cs="Times New Roman"/>
          <w:sz w:val="24"/>
          <w:szCs w:val="24"/>
          <w:lang w:val="de-DE"/>
        </w:rPr>
        <w:t>… .</w:t>
      </w:r>
      <w:proofErr w:type="gramEnd"/>
      <w:r w:rsidRPr="003C138E">
        <w:rPr>
          <w:rFonts w:ascii="Times New Roman" w:hAnsi="Times New Roman" w:cs="Times New Roman"/>
          <w:sz w:val="24"/>
          <w:szCs w:val="24"/>
          <w:lang w:val="de-DE"/>
        </w:rPr>
        <w:t xml:space="preserve"> Ich finde das interessant. Wie</w:t>
      </w:r>
      <w:r w:rsidRPr="003C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38E">
        <w:rPr>
          <w:rFonts w:ascii="Times New Roman" w:hAnsi="Times New Roman" w:cs="Times New Roman"/>
          <w:sz w:val="24"/>
          <w:szCs w:val="24"/>
          <w:lang w:val="de-DE"/>
        </w:rPr>
        <w:t>sch</w:t>
      </w:r>
      <w:r w:rsidRPr="003C138E">
        <w:rPr>
          <w:rFonts w:ascii="Times New Roman" w:hAnsi="Times New Roman" w:cs="Times New Roman"/>
          <w:sz w:val="24"/>
          <w:szCs w:val="24"/>
        </w:rPr>
        <w:t>ö</w:t>
      </w:r>
      <w:proofErr w:type="spellEnd"/>
      <w:r w:rsidRPr="003C138E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3C138E">
        <w:rPr>
          <w:rFonts w:ascii="Times New Roman" w:hAnsi="Times New Roman" w:cs="Times New Roman"/>
          <w:sz w:val="24"/>
          <w:szCs w:val="24"/>
        </w:rPr>
        <w:t>!;</w:t>
      </w:r>
    </w:p>
    <w:p w:rsidR="003C138E" w:rsidRPr="003C138E" w:rsidRDefault="003C138E" w:rsidP="003C138E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>- соблюдать речевой этикет при непосредственном общении: знать,  как обратиться к сверстнику, взрослому, как поблагодарить, начать разговор, завершить его и т.п.;</w:t>
      </w:r>
    </w:p>
    <w:p w:rsidR="003C138E" w:rsidRPr="003C138E" w:rsidRDefault="003C138E" w:rsidP="003C138E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б) вести </w:t>
      </w:r>
      <w:proofErr w:type="spellStart"/>
      <w:r w:rsidRPr="003C138E">
        <w:rPr>
          <w:rFonts w:ascii="Times New Roman" w:hAnsi="Times New Roman" w:cs="Times New Roman"/>
          <w:sz w:val="24"/>
          <w:szCs w:val="24"/>
        </w:rPr>
        <w:t>ритуализированные</w:t>
      </w:r>
      <w:proofErr w:type="spellEnd"/>
      <w:r w:rsidRPr="003C138E">
        <w:rPr>
          <w:rFonts w:ascii="Times New Roman" w:hAnsi="Times New Roman" w:cs="Times New Roman"/>
          <w:sz w:val="24"/>
          <w:szCs w:val="24"/>
        </w:rPr>
        <w:t xml:space="preserve"> диалоги в таких типичных ситуациях общения, как «Знакомство», «Встреча», «Разговор по телефону» (о том, кто что делает, приглашение на прогулку),  «Обмен впечатлениями» (о каникулах, о посещении парка, о погоде, о празднике и др.);</w:t>
      </w:r>
    </w:p>
    <w:p w:rsidR="003C138E" w:rsidRPr="003C138E" w:rsidRDefault="003C138E" w:rsidP="003C138E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38E">
        <w:rPr>
          <w:rFonts w:ascii="Times New Roman" w:hAnsi="Times New Roman" w:cs="Times New Roman"/>
          <w:i/>
          <w:sz w:val="24"/>
          <w:szCs w:val="24"/>
        </w:rPr>
        <w:t xml:space="preserve">      Объём диалогического высказывания – 3-4 реплики с каждой стороны.</w:t>
      </w:r>
    </w:p>
    <w:p w:rsidR="003C138E" w:rsidRPr="003C138E" w:rsidRDefault="003C138E" w:rsidP="003C138E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в) уметь делать краткие связные сообщения: описывать/ характеризовать, говорить комплименты, рассказывать о себе, своей семье, о погоде в разное время года, о каникулах, о животных, а также выражать своё мнение  (по опорам).    </w:t>
      </w:r>
    </w:p>
    <w:p w:rsidR="003C138E" w:rsidRPr="003C138E" w:rsidRDefault="003C138E" w:rsidP="003C138E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38E">
        <w:rPr>
          <w:rFonts w:ascii="Times New Roman" w:hAnsi="Times New Roman" w:cs="Times New Roman"/>
          <w:i/>
          <w:sz w:val="24"/>
          <w:szCs w:val="24"/>
        </w:rPr>
        <w:t xml:space="preserve">     Объём монологического высказывания – 6-7 фраз.</w:t>
      </w: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2. Уметь решать следующие коммуникативные задачи в русле  </w:t>
      </w:r>
      <w:r w:rsidRPr="003C138E">
        <w:rPr>
          <w:rFonts w:ascii="Times New Roman" w:hAnsi="Times New Roman" w:cs="Times New Roman"/>
          <w:sz w:val="24"/>
          <w:szCs w:val="24"/>
          <w:u w:val="single"/>
        </w:rPr>
        <w:t>чтения с полным пониманием читаемого</w:t>
      </w:r>
      <w:r w:rsidRPr="003C13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    а) зрительно воспринимать текст, узнавая знакомые слова, грамматические  явления, и полностью понимать его;</w:t>
      </w: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    б) догадываться при этом о значении  отдельных незнакомых слов по сходству с русским языком, по контексту;</w:t>
      </w: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    в) определять значение незнакомого слова по данному в учебнике переводу, а также с помощью немецко-русского словаря (в учебнике);</w:t>
      </w: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    г) находить в тексте требуемую информацию;</w:t>
      </w: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13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138E">
        <w:rPr>
          <w:rFonts w:ascii="Times New Roman" w:hAnsi="Times New Roman" w:cs="Times New Roman"/>
          <w:sz w:val="24"/>
          <w:szCs w:val="24"/>
        </w:rPr>
        <w:t xml:space="preserve">) кратко, по опорам выражать оценку </w:t>
      </w:r>
      <w:proofErr w:type="gramStart"/>
      <w:r w:rsidRPr="003C138E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3C138E">
        <w:rPr>
          <w:rFonts w:ascii="Times New Roman" w:hAnsi="Times New Roman" w:cs="Times New Roman"/>
          <w:sz w:val="24"/>
          <w:szCs w:val="24"/>
        </w:rPr>
        <w:t>.</w:t>
      </w:r>
    </w:p>
    <w:p w:rsidR="003C138E" w:rsidRPr="003C138E" w:rsidRDefault="003C138E" w:rsidP="003C138E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38E">
        <w:rPr>
          <w:rFonts w:ascii="Times New Roman" w:hAnsi="Times New Roman" w:cs="Times New Roman"/>
          <w:i/>
          <w:sz w:val="24"/>
          <w:szCs w:val="24"/>
        </w:rPr>
        <w:t xml:space="preserve">     Объём текстов – примерно 100 слов (без учёта артиклей).</w:t>
      </w: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3. Уметь решать следующие коммуникативные задачи в области </w:t>
      </w:r>
      <w:proofErr w:type="spellStart"/>
      <w:r w:rsidRPr="003C138E">
        <w:rPr>
          <w:rFonts w:ascii="Times New Roman" w:hAnsi="Times New Roman" w:cs="Times New Roman"/>
          <w:sz w:val="24"/>
          <w:szCs w:val="24"/>
          <w:u w:val="single"/>
        </w:rPr>
        <w:t>аудирования</w:t>
      </w:r>
      <w:proofErr w:type="spellEnd"/>
      <w:r w:rsidRPr="003C13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   а) понимать в целом речь учителя по ведению урока, опознавая на слух знакомые языковые средства и догадываясь по его действиям, мимике, жестам о значении </w:t>
      </w:r>
      <w:proofErr w:type="gramStart"/>
      <w:r w:rsidRPr="003C138E">
        <w:rPr>
          <w:rFonts w:ascii="Times New Roman" w:hAnsi="Times New Roman" w:cs="Times New Roman"/>
          <w:sz w:val="24"/>
          <w:szCs w:val="24"/>
        </w:rPr>
        <w:t>незнакомых</w:t>
      </w:r>
      <w:proofErr w:type="gramEnd"/>
      <w:r w:rsidRPr="003C138E">
        <w:rPr>
          <w:rFonts w:ascii="Times New Roman" w:hAnsi="Times New Roman" w:cs="Times New Roman"/>
          <w:sz w:val="24"/>
          <w:szCs w:val="24"/>
        </w:rPr>
        <w:t>;</w:t>
      </w: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   б) распознавать и полностью понимать речь одноклассника в ходе диалогического общения с ним; </w:t>
      </w: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   в) распознавать на слух и полностью понимать  монологическое высказывание </w:t>
      </w:r>
      <w:proofErr w:type="gramStart"/>
      <w:r w:rsidRPr="003C138E">
        <w:rPr>
          <w:rFonts w:ascii="Times New Roman" w:hAnsi="Times New Roman" w:cs="Times New Roman"/>
          <w:sz w:val="24"/>
          <w:szCs w:val="24"/>
        </w:rPr>
        <w:t>соученика</w:t>
      </w:r>
      <w:proofErr w:type="gramEnd"/>
      <w:r w:rsidRPr="003C138E">
        <w:rPr>
          <w:rFonts w:ascii="Times New Roman" w:hAnsi="Times New Roman" w:cs="Times New Roman"/>
          <w:sz w:val="24"/>
          <w:szCs w:val="24"/>
        </w:rPr>
        <w:t xml:space="preserve"> построенное на знакомом материале;</w:t>
      </w: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   г) понимать в целом основное содержание сообщения учителя, диктора, включающего некоторые незнакомые явления, благодаря владению основными  приёмами смыслового распознавания текста и при восприятии на слух: узнавать знакомые слова, догадываясь о значении отдельных незнакомых слов по сходству с русским словом, по контексту.</w:t>
      </w:r>
    </w:p>
    <w:p w:rsidR="003C138E" w:rsidRPr="003C138E" w:rsidRDefault="003C138E" w:rsidP="003C138E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38E">
        <w:rPr>
          <w:rFonts w:ascii="Times New Roman" w:hAnsi="Times New Roman" w:cs="Times New Roman"/>
          <w:i/>
          <w:sz w:val="24"/>
          <w:szCs w:val="24"/>
        </w:rPr>
        <w:t xml:space="preserve">     Время звучания текста для </w:t>
      </w:r>
      <w:proofErr w:type="spellStart"/>
      <w:r w:rsidRPr="003C138E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3C138E">
        <w:rPr>
          <w:rFonts w:ascii="Times New Roman" w:hAnsi="Times New Roman" w:cs="Times New Roman"/>
          <w:i/>
          <w:sz w:val="24"/>
          <w:szCs w:val="24"/>
        </w:rPr>
        <w:t xml:space="preserve"> – до 1,5  минуты.</w:t>
      </w: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4. Совершенствовать </w:t>
      </w:r>
      <w:r w:rsidRPr="003C138E">
        <w:rPr>
          <w:rFonts w:ascii="Times New Roman" w:hAnsi="Times New Roman" w:cs="Times New Roman"/>
          <w:sz w:val="24"/>
          <w:szCs w:val="24"/>
          <w:u w:val="single"/>
        </w:rPr>
        <w:t>технику письма и письменных речевых умений</w:t>
      </w:r>
      <w:r w:rsidRPr="003C138E">
        <w:rPr>
          <w:rFonts w:ascii="Times New Roman" w:hAnsi="Times New Roman" w:cs="Times New Roman"/>
          <w:sz w:val="24"/>
          <w:szCs w:val="24"/>
        </w:rPr>
        <w:t>:</w:t>
      </w: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>- уметь кратко излагать сведения о себе, о других, о погоде, описать картинку;</w:t>
      </w: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>- уметь написать поздравительную открытку, приглашение  (по образцу).</w:t>
      </w: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  <w:lang w:val="de-DE"/>
        </w:rPr>
        <w:lastRenderedPageBreak/>
        <w:t>III</w:t>
      </w:r>
      <w:r w:rsidRPr="003C138E">
        <w:rPr>
          <w:rFonts w:ascii="Times New Roman" w:hAnsi="Times New Roman" w:cs="Times New Roman"/>
          <w:sz w:val="24"/>
          <w:szCs w:val="24"/>
        </w:rPr>
        <w:t>.</w:t>
      </w: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1. Знать ряд </w:t>
      </w:r>
      <w:r w:rsidRPr="003C138E">
        <w:rPr>
          <w:rFonts w:ascii="Times New Roman" w:hAnsi="Times New Roman" w:cs="Times New Roman"/>
          <w:sz w:val="24"/>
          <w:szCs w:val="24"/>
          <w:u w:val="single"/>
        </w:rPr>
        <w:t xml:space="preserve">страноведческих реалий, </w:t>
      </w:r>
      <w:r w:rsidRPr="003C138E">
        <w:rPr>
          <w:rFonts w:ascii="Times New Roman" w:hAnsi="Times New Roman" w:cs="Times New Roman"/>
          <w:sz w:val="24"/>
          <w:szCs w:val="24"/>
        </w:rPr>
        <w:t>например названия некоторых наиболее популярных праздников, форм поздравления с этими праздниками (</w:t>
      </w:r>
      <w:r w:rsidRPr="003C138E">
        <w:rPr>
          <w:rFonts w:ascii="Times New Roman" w:hAnsi="Times New Roman" w:cs="Times New Roman"/>
          <w:sz w:val="24"/>
          <w:szCs w:val="24"/>
          <w:lang w:val="de-DE"/>
        </w:rPr>
        <w:t>Weihnachten</w:t>
      </w:r>
      <w:r w:rsidRPr="003C138E">
        <w:rPr>
          <w:rFonts w:ascii="Times New Roman" w:hAnsi="Times New Roman" w:cs="Times New Roman"/>
          <w:sz w:val="24"/>
          <w:szCs w:val="24"/>
        </w:rPr>
        <w:t xml:space="preserve">, </w:t>
      </w:r>
      <w:r w:rsidRPr="003C138E">
        <w:rPr>
          <w:rFonts w:ascii="Times New Roman" w:hAnsi="Times New Roman" w:cs="Times New Roman"/>
          <w:sz w:val="24"/>
          <w:szCs w:val="24"/>
          <w:lang w:val="de-DE"/>
        </w:rPr>
        <w:t>Neujahr</w:t>
      </w:r>
      <w:r w:rsidRPr="003C138E">
        <w:rPr>
          <w:rFonts w:ascii="Times New Roman" w:hAnsi="Times New Roman" w:cs="Times New Roman"/>
          <w:sz w:val="24"/>
          <w:szCs w:val="24"/>
        </w:rPr>
        <w:t xml:space="preserve">, </w:t>
      </w:r>
      <w:r w:rsidRPr="003C138E">
        <w:rPr>
          <w:rFonts w:ascii="Times New Roman" w:hAnsi="Times New Roman" w:cs="Times New Roman"/>
          <w:sz w:val="24"/>
          <w:szCs w:val="24"/>
          <w:lang w:val="de-DE"/>
        </w:rPr>
        <w:t>Fasching</w:t>
      </w:r>
      <w:r w:rsidRPr="003C138E">
        <w:rPr>
          <w:rFonts w:ascii="Times New Roman" w:hAnsi="Times New Roman" w:cs="Times New Roman"/>
          <w:sz w:val="24"/>
          <w:szCs w:val="24"/>
        </w:rPr>
        <w:t xml:space="preserve">, </w:t>
      </w:r>
      <w:r w:rsidRPr="003C138E">
        <w:rPr>
          <w:rFonts w:ascii="Times New Roman" w:hAnsi="Times New Roman" w:cs="Times New Roman"/>
          <w:sz w:val="24"/>
          <w:szCs w:val="24"/>
          <w:lang w:val="de-DE"/>
        </w:rPr>
        <w:t>Muttertag</w:t>
      </w:r>
      <w:r w:rsidRPr="003C138E">
        <w:rPr>
          <w:rFonts w:ascii="Times New Roman" w:hAnsi="Times New Roman" w:cs="Times New Roman"/>
          <w:sz w:val="24"/>
          <w:szCs w:val="24"/>
        </w:rPr>
        <w:t xml:space="preserve">, </w:t>
      </w:r>
      <w:r w:rsidRPr="003C138E">
        <w:rPr>
          <w:rFonts w:ascii="Times New Roman" w:hAnsi="Times New Roman" w:cs="Times New Roman"/>
          <w:sz w:val="24"/>
          <w:szCs w:val="24"/>
          <w:lang w:val="de-DE"/>
        </w:rPr>
        <w:t>Ostern</w:t>
      </w:r>
      <w:r w:rsidRPr="003C138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>2. Несколько расширить представления о  персонажах немецких сказок.</w:t>
      </w: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>3. Уметь воспроизводить произведения немецкого фольклора: стишки, считалки, песни.</w:t>
      </w: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  <w:lang w:val="de-DE"/>
        </w:rPr>
        <w:t>IV</w:t>
      </w:r>
      <w:r w:rsidRPr="003C138E">
        <w:rPr>
          <w:rFonts w:ascii="Times New Roman" w:hAnsi="Times New Roman" w:cs="Times New Roman"/>
          <w:sz w:val="24"/>
          <w:szCs w:val="24"/>
        </w:rPr>
        <w:t>.</w:t>
      </w: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1. Совершенствовать уже </w:t>
      </w:r>
      <w:r w:rsidRPr="003C138E">
        <w:rPr>
          <w:rFonts w:ascii="Times New Roman" w:hAnsi="Times New Roman" w:cs="Times New Roman"/>
          <w:sz w:val="24"/>
          <w:szCs w:val="24"/>
          <w:u w:val="single"/>
        </w:rPr>
        <w:t xml:space="preserve">известные </w:t>
      </w:r>
      <w:proofErr w:type="spellStart"/>
      <w:r w:rsidRPr="003C138E">
        <w:rPr>
          <w:rFonts w:ascii="Times New Roman" w:hAnsi="Times New Roman" w:cs="Times New Roman"/>
          <w:sz w:val="24"/>
          <w:szCs w:val="24"/>
          <w:u w:val="single"/>
        </w:rPr>
        <w:t>общеучебные</w:t>
      </w:r>
      <w:proofErr w:type="spellEnd"/>
      <w:r w:rsidRPr="003C138E">
        <w:rPr>
          <w:rFonts w:ascii="Times New Roman" w:hAnsi="Times New Roman" w:cs="Times New Roman"/>
          <w:sz w:val="24"/>
          <w:szCs w:val="24"/>
          <w:u w:val="single"/>
        </w:rPr>
        <w:t xml:space="preserve"> умения</w:t>
      </w:r>
      <w:r w:rsidRPr="003C138E">
        <w:rPr>
          <w:rFonts w:ascii="Times New Roman" w:hAnsi="Times New Roman" w:cs="Times New Roman"/>
          <w:sz w:val="24"/>
          <w:szCs w:val="24"/>
        </w:rPr>
        <w:t xml:space="preserve">: списывание, выписывание, элементарную работу с текстом – и развивать </w:t>
      </w:r>
      <w:r w:rsidRPr="003C138E">
        <w:rPr>
          <w:rFonts w:ascii="Times New Roman" w:hAnsi="Times New Roman" w:cs="Times New Roman"/>
          <w:sz w:val="24"/>
          <w:szCs w:val="24"/>
          <w:u w:val="single"/>
        </w:rPr>
        <w:t>новые</w:t>
      </w:r>
      <w:r w:rsidRPr="003C138E">
        <w:rPr>
          <w:rFonts w:ascii="Times New Roman" w:hAnsi="Times New Roman" w:cs="Times New Roman"/>
          <w:sz w:val="24"/>
          <w:szCs w:val="24"/>
        </w:rPr>
        <w:t xml:space="preserve">: догадку о содержании текста по заголовку, установление логических связей в тексте. </w:t>
      </w: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2. Овладеть новыми специальными учебными умениями: умением использовать языковую догадку на основе сходства немецких и русских слов по знакомому корню, установить ассоциативные связи между словами, использовать немецко-русский словарь учебника для  </w:t>
      </w:r>
      <w:proofErr w:type="spellStart"/>
      <w:r w:rsidRPr="003C138E">
        <w:rPr>
          <w:rFonts w:ascii="Times New Roman" w:hAnsi="Times New Roman" w:cs="Times New Roman"/>
          <w:sz w:val="24"/>
          <w:szCs w:val="24"/>
        </w:rPr>
        <w:t>семантизации</w:t>
      </w:r>
      <w:proofErr w:type="spellEnd"/>
      <w:r w:rsidRPr="003C138E">
        <w:rPr>
          <w:rFonts w:ascii="Times New Roman" w:hAnsi="Times New Roman" w:cs="Times New Roman"/>
          <w:sz w:val="24"/>
          <w:szCs w:val="24"/>
        </w:rPr>
        <w:t xml:space="preserve"> незнакомых слов.</w:t>
      </w: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8E">
        <w:rPr>
          <w:rFonts w:ascii="Times New Roman" w:hAnsi="Times New Roman" w:cs="Times New Roman"/>
          <w:b/>
          <w:sz w:val="24"/>
          <w:szCs w:val="24"/>
        </w:rPr>
        <w:t>Примерное тематическое планирование учебного материала  по немецкому языку в 3 классе</w:t>
      </w:r>
    </w:p>
    <w:p w:rsidR="003C138E" w:rsidRPr="003C138E" w:rsidRDefault="003C138E" w:rsidP="003C138E">
      <w:pPr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1258"/>
        <w:gridCol w:w="8381"/>
        <w:gridCol w:w="4414"/>
      </w:tblGrid>
      <w:tr w:rsidR="003C138E" w:rsidRPr="003C138E" w:rsidTr="00142DDE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138E" w:rsidRPr="003C138E" w:rsidRDefault="003C138E" w:rsidP="003C1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C138E" w:rsidRPr="003C138E" w:rsidTr="00142DDE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Курс повторения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3 класс! Мои летние каникулы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138E" w:rsidRPr="003C138E" w:rsidTr="00142DDE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«Снова в школу»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138E" w:rsidRPr="003C138E" w:rsidTr="00142DDE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«Погода осенью»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138E" w:rsidRPr="003C138E" w:rsidTr="00142DDE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«Что приносит нам зима?»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138E" w:rsidRPr="003C138E" w:rsidTr="00142DDE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«Наш классный уголок»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138E" w:rsidRPr="003C138E" w:rsidTr="00142DDE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«Весна. Весенние праздники»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138E" w:rsidRPr="003C138E" w:rsidTr="00142DDE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«День рождения»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138E" w:rsidRPr="003C138E" w:rsidTr="00142DDE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«Что мы уже знаем и умеем»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38E" w:rsidRPr="003C138E" w:rsidTr="00142DDE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3C138E" w:rsidRPr="003C138E" w:rsidRDefault="003C138E" w:rsidP="003C138E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8E">
        <w:rPr>
          <w:rFonts w:ascii="Times New Roman" w:hAnsi="Times New Roman" w:cs="Times New Roman"/>
          <w:b/>
          <w:sz w:val="24"/>
          <w:szCs w:val="24"/>
        </w:rPr>
        <w:t>Тесты, контрольные работы</w:t>
      </w:r>
    </w:p>
    <w:p w:rsidR="003C138E" w:rsidRPr="003C138E" w:rsidRDefault="003C138E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6744"/>
        <w:gridCol w:w="1701"/>
        <w:gridCol w:w="1418"/>
        <w:gridCol w:w="1568"/>
        <w:gridCol w:w="1367"/>
        <w:gridCol w:w="1388"/>
      </w:tblGrid>
      <w:tr w:rsidR="003C138E" w:rsidRPr="003C138E" w:rsidTr="00142DDE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проверочных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2четверть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4четверть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C138E" w:rsidRPr="003C138E" w:rsidTr="00142DDE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DA0" w:rsidRDefault="00411DA0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DA0" w:rsidRDefault="00411DA0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DA0" w:rsidRDefault="00411DA0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DA0" w:rsidRDefault="00411DA0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DA0" w:rsidRDefault="00411DA0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DA0" w:rsidRDefault="00411DA0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DA0" w:rsidRDefault="00411DA0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DA0" w:rsidRDefault="00411DA0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DA0" w:rsidRDefault="00411DA0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DA0" w:rsidRDefault="00411DA0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DA0" w:rsidRDefault="00411DA0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DA0" w:rsidRDefault="00411DA0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DA0" w:rsidRDefault="00411DA0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DA0" w:rsidRDefault="00411DA0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DA0" w:rsidRDefault="00411DA0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DA0" w:rsidRDefault="00411DA0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DA0" w:rsidRDefault="00411DA0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38E" w:rsidRPr="003C138E" w:rsidRDefault="00411DA0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</w:t>
      </w:r>
      <w:r w:rsidR="003C138E" w:rsidRPr="003C138E">
        <w:rPr>
          <w:rFonts w:ascii="Times New Roman" w:hAnsi="Times New Roman" w:cs="Times New Roman"/>
          <w:b/>
          <w:sz w:val="24"/>
          <w:szCs w:val="24"/>
        </w:rPr>
        <w:t>-тематическое планирование</w:t>
      </w:r>
      <w:r w:rsidR="003C138E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3C138E" w:rsidRPr="003C138E" w:rsidRDefault="003C138E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15"/>
        <w:gridCol w:w="2254"/>
        <w:gridCol w:w="783"/>
        <w:gridCol w:w="4079"/>
        <w:gridCol w:w="2828"/>
        <w:gridCol w:w="1306"/>
        <w:gridCol w:w="1440"/>
        <w:gridCol w:w="857"/>
        <w:gridCol w:w="880"/>
      </w:tblGrid>
      <w:tr w:rsidR="003C138E" w:rsidRPr="003C138E" w:rsidTr="00142DDE">
        <w:trPr>
          <w:trHeight w:val="94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4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C138E" w:rsidRPr="003C138E" w:rsidTr="00142DDE">
        <w:trPr>
          <w:trHeight w:val="64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C138E" w:rsidRPr="003C138E" w:rsidTr="00142DDE">
        <w:trPr>
          <w:trHeight w:val="423"/>
        </w:trPr>
        <w:tc>
          <w:tcPr>
            <w:tcW w:w="15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Курс повторения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3 класс! Мои летние каникулы» (11 часов)</w:t>
            </w: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Давай знакомиться!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чтения буквосочетаний.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имена некоторых немецких персонажей из учебника для 2 класса и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уметь характеризовать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их, используя известные РО и прилагательные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Алфавит и буквосочетания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монологическому высказыванию: «Я и моя семья».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лексический материал по теме «Семья».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. Рассказывать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о себе и своей семье.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делают персонажи учебника особенно охотно, используя РО 4 и словосочетания.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Друзья, мы снова вместе!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изученным лексическим материалом и РО.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 на слух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текст письма, а затем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его,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семантизируя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незнакомые слова по контексту или используя сноски на плашках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der Sommer, die Sommerferien, Der Sommer ist vorbei., Die Ferien waren …, die Schule, in die Schule gehen, das Schuljahr, Viel Spaß im  neuen Schuljahr!               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4-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Лето. Прекраснейшее время. Не правда ли?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Выразительно и фонетически правильно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рифмовки, обращая особое внимание на новую лексику.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применительно к ситуации «Что делают дети летом?».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в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чтения и орфографические навыки.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понимать на слух небольшие тексты и соотносить их с фотографиями.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im Fluss baden, einen Brief bekommen, schwimmen, schaukeln, lieber, die schönste Zeit, die Puppe.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Грамматический материал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: спряжение глаголов в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РО 3.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Наши летние фотографии. Какие они?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ь  изученную лексику в различных речевых ситуациях.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о спряжении сильных глаголов в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т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ехнику чтения и орфографические навыки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die Sonne, scheinen, hell.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Грамматический материал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: спряжение сильных глаголов в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, РО 3.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Что любит делать семья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Свена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летом?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.Использовать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при описании парка и развлечений детей в нём.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текст со слуха с опорой на рисунки.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по объёму текст и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в нём определённую информацию.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о  спряжении сильных глаголов в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Es ist sehr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lustig.,Ball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spielen, Automodelle bauen, Eichhörnchen füttern, Karussell fahren, Pony reiten, Eis essen, Es ist sehr warm.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Грамматический материал: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безличные предложения, спряжение сильных глаголов в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, РО 3.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Мы играем и поём.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ь лексический материал по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подтемам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«Лето» и «В парке». 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ь  изученную лексику.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Беседовать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 летние фотографии.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3.З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 спряжение глаголов в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глаголов по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«В парке» в речи.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froh sein, ein Tag, an dem ich singen kann, das Dorf, der Garten.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Грамматический материал: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сложные слова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Мы играем и поём.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ь лексический материал по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подтемам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«Лето» и «В парке». 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ь  изученную лексику.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Беседовать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 летние фотографии.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3.З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 спряжение глаголов в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глаголов по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«В парке» в речи.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froh sein, ein Tag, an dem ich singen kann, das Dorf, der Garten.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Грамматический материал: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сложные слова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3C138E" w:rsidRPr="003C138E" w:rsidRDefault="003C138E" w:rsidP="003C1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монологическому высказыванию «Мои занятия летом»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Уметь выполнять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 связное монологическое высказывание по теме «Что я особенно люблю делать летом».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Изученный грамматический и лексический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 по теме</w:t>
            </w:r>
            <w:proofErr w:type="gram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«Лето»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 по теме «Лето».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Изученный грамматический и лексический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ь лексический материал по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подтемам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«Лето» и «В парке». 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ь  изученную лексику.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Беседовать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 летние фотографии.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3.З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 спряжение глаголов в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глаголов по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«В парке» в речи.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грамматический и лексический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15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«Снова в школу» (9 часов)</w:t>
            </w: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Наши друзья снова идут в школу.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. Воспринимать на слух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текст рифмовки с предварительно снятыми трудностями, а также комментарии к фотографиям 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Сабины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прослушанное</w:t>
            </w:r>
            <w:proofErr w:type="gram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, проверяя правильность восприятия на слух и отрабатывая технику чтения.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на вопросы по тексту.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Schüler, Die Schule beginnt., Das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wieß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jedes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Kind,der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Hof, der ABC-Schütze, die erste Klasse, beginnen.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года. О чем говорят дети в школьном дворе?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в использовании новой лексики.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Уметь вести  диалог-расспрос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типа интервью в ситуации «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Пикси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расспрашивает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Сабину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о её школьных фотографиях» и монологическому высказыванию в ситуации «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свои фотографии с одноклассниками и комментирует их».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в парах по ролям.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алфавит.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. Уметь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словарём.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Лексический материал: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beisammen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weil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Первый день Марии в школе.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 новую лексику по теме.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текст с полным пониманием содержания и осуществлять поиск новых слов в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словаре.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Вести беседу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о первом школьном дне в своей школе, опираясь на вопросы.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Лексический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dünn, gratulieren, das Geschenk, die Zuckertüte, der Bonbon, der Teddy, das Spielzeug, der Gast 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40-43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Какой сегодня день недели?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. Вести диалог-расспрос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о начале учебного года в Германии.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дней недели и тренировать в употреблении новых слов в речи.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небольшой по объёму текст с полным пониманием содержания.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Montag, der Dienstag, der Mittwoch, der Donnerstag, der Freitag, der Samstag, der Sonnabend, der Sonntag, Welcher Wochentag ist heute?, die Woche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44-49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Что мы делаем по субботам и воскресеньям?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 названия дней недели и  их употреблять.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делают немецкие дети.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. Осуществлять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перенос на себя и рассказывать о том, что ты делаешь в воскресенье.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на слух небольшой по объёму диалог.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Лексический материал: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spazierengehen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49-53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А что делает наш храбрый </w:t>
            </w:r>
            <w:proofErr w:type="gram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портняжка</w:t>
            </w:r>
            <w:proofErr w:type="gram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со слуха основное содержание небольшого по объёму текста.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текст,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построеный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 на знакомом языковом материале, добиваясь осмысления некоторого количества незнакомых слов с помощью сносок.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названиями предметов школьного обихода.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Buch, das Heft, der Bleistift, der Kuli, die Schultasche, die Tafel, an der Tafel, der Igel, der Hase, haben.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Грамматический материал: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глагола 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, РО с этим глаголом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53-57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Мы играем и поём.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рифмованный материал.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2.Контроль чтения знакомого текста одновременно контроль лексических знаний и навыков.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изученную лексику и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 её в речи.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Изученный грамматический и лексический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Контрольный тест за первую четверть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по пройденному материалу.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Изученный грамматический и лексический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единицы по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«Школа».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словарём.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текст.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Изученный грамматический и лексический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15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Погода осенью (9 часов)</w:t>
            </w: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Прогулка в парк. Как там осенью?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языковой материал и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тренироваться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в его употреблении.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новую песню по теме «Осень», з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 от 13 до 20.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на слух диалог с опорой на текст и рисунки.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погоду осенью.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der Herbst, das Wetter, Es ist warm. Es regnet. Der Himmel, der Wind, wehen, das Blatt, fallen, fliegen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рамматический материал: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числительных от 13 до 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62-69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А что теперь делают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Свен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 мнение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о погоде осенью.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. Воспринимать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со слуха диалог (телефонный разговор) и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читат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ь его по ролям.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рассказ по рисункам о прогулке в парке.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погоду осенью.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69-72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Как замечательно осенью у бабушки в деревне.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. Воспринимать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диалог со слуха и затем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его по ролям.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языковую догадку при систематизации новой лексики по тексту и рисункам.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Тренироваться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 в употреблении новой лексики и числительных от 13 до 20.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Apfel, die Birne, die Kartoffel, die Tomate, die Gurke, das Obst, das Gemüse, es gibt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: РО с дополнением в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Dativ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wem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72-76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Осенью всё спелое.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диалог со слуха и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его по ролям.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артикля существительных после глагола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nehmen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  особенности спряжения глагола 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fressen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Вести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fressen, der Salat, die Apfelsine, das Kompott, der Saft, das Püree, die Konserven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: изменение артикля существительных после глагола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nehmen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76-79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А чем питаются дикие животные?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. Воспринимать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стихотворение.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словарь.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на слух с опорой на рисунки небольшие рассказы-загадки.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Читать и подбирать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к текстам, а также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поиск определенной информации.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об употреблении  отрицания 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kein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Bär, der Wolf, der Fuchs, der Fisch, fressen, der Vogel, die Maus, die Beere, die Nuss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Грамматический материал: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местоимение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kein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Свен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говорят о своих любимых животных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ь различных животных в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рассказа-загадки.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 на слух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диалог,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его по ролям и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ь сценки.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. Рассказывать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о своём любимом животном.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Изученный лексический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. Отгадывать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по описанию времена года, названия овощей и 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фруктов.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Вести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осень и лето (письменно).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Контрольный тест за вторую четверть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по пройденному материалу.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Изученный грамматический и лексический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фразеологические высказывания и пословицы вслух и кратко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комментировать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словарём.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текст.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Изученный грамматический и лексический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15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«Что приносит нам зима?» (9 часов)</w:t>
            </w: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Какая погода зимой?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словарём, а также </w:t>
            </w:r>
            <w:proofErr w:type="spellStart"/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семантизировать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по контексту и картинкам.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на слух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небольщой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по объёму диалог.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диалог по ролям и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на вопросы по его содержанию о погоде зимой.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о безличных предложениях  и 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их в речи, отвечая на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о погоде зимой у нас в  стране.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микротексты и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их с картинками.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Лексический материал: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Alles ist weiß. Der Winter ist da. der Baum, Überall liegt Schnee. Es schneit. Die Schneeflocke, spazieren gehen, Gehen wir spazieren!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Грамматический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3C138E">
              <w:rPr>
                <w:rFonts w:ascii="Times New Roman" w:hAnsi="Times New Roman" w:cs="Times New Roman"/>
                <w:bCs/>
                <w:sz w:val="24"/>
                <w:szCs w:val="24"/>
              </w:rPr>
              <w:t>безличные</w:t>
            </w:r>
            <w:r w:rsidRPr="003C138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89-93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Рождество – самый лучший праздник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опусками о зимних забавах детей, повторяя при этом изученную лексику.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в группах информацию о праздновании Рождества в Германии.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на вопросы о зимних праздниках в России, осуществляя перенос на себя.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das Weihnachten, der Weihnachtsbaum, die Weihnachtspyramide, die Kerze, das Neujahr, frohes Neues Jahr wünschen., die Verwandten, kaufen, basteln, selbst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105-109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  <w:proofErr w:type="gram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 поём и готовимся к новогоднему празднику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рифмовки и песни в рамках подготовки к празднику.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Расспрашивать и отвечать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о русской зиме.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Беседовать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к празднику (по опорам).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Изученная лексика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109-114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Написание новогодних и рождественских открыток.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«Рождественская открытка»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 по данному образцу.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Изученная лексика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Защита проекта «Рождественская открытка»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. Защищать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проектную работу по заданной теме.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Изученная лексика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Кто умеет отгадывать загадки о животных?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изученную лексику по теме «Зима» и  о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писывать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картинку с изображением зимнего пейзажа.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Прослушать, прочитать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петь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песенку о зиме.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со словарём.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Отвечать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на вопросы по теме «Зима».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рассказы-загадки о животных и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отгадыват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ь, о ком идёт речь.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Изученная лексика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93-96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Что видит храбрый </w:t>
            </w:r>
            <w:proofErr w:type="gram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портняжка</w:t>
            </w:r>
            <w:proofErr w:type="gram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в парке?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рифмовки и песни,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новую песню о змее.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с полным пониманием текст,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семантизируя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по контексту и пользуясь сносками на плашке.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</w:t>
            </w:r>
            <w:proofErr w:type="gram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рисунки.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как изменяются глаголы по лицам, и обратить внимание  на изменение корневой гласной у глагола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laufen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во 2-м и 3-м лице ед.</w:t>
            </w:r>
            <w:proofErr w:type="gram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о своих занятиях и играх зимой, осуществляя перенос на себя.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Schi laufen, Schlittschuh laufen, rodeln, oft, eine Schneeballschlacht machen, einen Schneemann bauen, die Eisbahn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Грамматический материал: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в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Präsens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96-101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Почему дети радуются зиме?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Тренироваться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лексики по теме «Зима» и в описании её.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о том, что делают дети зимой, а также кратко р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ассказывать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об этом применительно к себе.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опусками,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подбирать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микротексты в качестве подписей к картинкам.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телефонный разговор.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Изученная лексика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101-105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лексический материал по теме «Зима. Зимние праздники».  Т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ренироватьс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я  в употреблении изученной лексики.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. Беседовать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 рисунки.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Изученный грамматический и лексический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15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«Наш классный уголок» (9 часов)</w:t>
            </w: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Что охотнее всего делают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Свен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в школе?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употреблять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глаголы.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Говорит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ь о том, кто кого и что рисует, с опорой на картинку.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 на слух и читать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 описание классной комнаты.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в тексте информацию.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rechts, links, vorn, die Tür, das Fenster, der Stuhl, der Schrank, die Wand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Грамматический материал: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РО с дополнением в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Akkusativ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wen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Наши немецкие друзья вчера много рисовали.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Уметь называть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что и кого мы видим на рисунке (РО –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sehen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wen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?/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«Моя классная комната».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. Задавать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вопросы по картинке.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о своей классной комнате.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 на слух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и рисовать  те предметы, которые упоминаются в командах.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Изученная лексика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Что делают наши немецкие друзья сегодня?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тексты и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искать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в словаре, потом зачитывать тексты друг другу.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говорения.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Лексический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Ordnung machen, die Ecke, die Pinnwand, der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Zettel, der Fasching, um 12 Uhr, der Gast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Что могут делать ученики в игровой комнате?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1. Ч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итать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новую рифмовку.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рисунок классной комнаты.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Лексический материал: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amusieren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Карнавал в школе. Дети должны хорошо подготовиться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праздника карнавала в феврале.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Учиться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просмотровому чтению текста с целью выбора нужной информации.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лексику, а также глаголы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mögen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müssen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на слух рассказ с опорой на рисунок.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данные русские предложения с немецкими эквивалентами.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Als was gehst du zum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maskenball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Vielleicht als Maus. die Kleiderkiste, mögen, ich möchte…, müssen, das Kleid, die Hose, das Hemd, die Jacke, der Schuh, der Hut, die Mütze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Грамматический материал: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модальные глаголы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mögen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müssen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На уроке немецкого языка у нас много дел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рифмовки и изученную лексику.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об использовании  известных глаголов в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примеры в пределах 20.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Читать и разыгрывать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сценки.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рифмовки и песни.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Читать и инсценировать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пройденную лексику по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«Классная комната» и «Одежда».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32-37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Контрольный тест за третью четверть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по пройденному материалу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со словарём.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чтения с полным пониманием текста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15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«Весна. Весенние праздники» (9 часов)</w:t>
            </w: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Весна. Какая сейчас погода?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на вопросы о временах года (весне).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 на слух и читать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письмо о наступлении весны.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информацию в тексте.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 погоду весной по опорам.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der Frühling, die Jahreszeit, der Monat, der März, der April, der Mai, Es taut.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38-42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Весна, весна, я тебя люблю!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погоду весной и зимой (по опорам).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подписи с рисунками.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Изученный лексический материал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42-47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Мы поздравляем наших мам с Женским днём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 на слух и читать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песню.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подписи под рисунками, а также  у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потреблять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(по опорам) применительно к себе.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диалог и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контроль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понимания с помощью теста.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 на слух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немецких друзей на вопросы и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контроль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proofErr w:type="gram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о новом речевом образце с дательным и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винительным падежом.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Лексический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schenken, wünschen, das Veilchen, die Tulpe, die Narzisse, die Mimose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Грамматический материал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: РО  с дополнениями в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Dativ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Akkusativ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47-52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Кого мы еще поздравляем с Женским днём?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Читать и отгадывать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загадки.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2. Ч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итать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поздравления.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 образцу поздравительную открытку.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ь знания по образованию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тренироваться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в использовании этой формы.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Лексический материал: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werden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blühen</w:t>
            </w:r>
            <w:proofErr w:type="spellEnd"/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материал: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Семья Мюллер празднует пасху.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 и песенки параграфа.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подписи и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их с картинками. 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контроль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 с помощью теста.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. Читать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текст с целью извлечения основной информации и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перенос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на себя.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Упражняться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в употреблении формы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Ostern, bemalen, verstecken, das Osterei, der Osterhase, der Osterkuchen, das Ostergebäck, backen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Грамматический материал: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сильных глаголов в 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56-60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Скоро весенние каникулы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рифмовки о весне.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опоры.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опусками и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упражняться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в использовании  пройденной лексики.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Беседовать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 теме «Весенние каникулы в деревне».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о некоторых страноведческих реалиях, использованных   при ответах на вопросы.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песни и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рифмовки.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Упражняться в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использовании  грамматического материала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  речевого образца с дательным и винительным падежом.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лексику по теме.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Изученный лексический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песни и рифмовки.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Упражняться в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использовании  грамматического материала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  речевого образца с дательным и винительным падежом.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лексику по теме.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словарём.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чтения с полным пониманием текста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15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«День рождения» (9 часов)</w:t>
            </w: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О чем говорят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 ее мама?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читать рифмовку.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 на слух и читать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по ролям диалог.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ть знания речевого этикета.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Упражняться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в использовании  новой лексики.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Geburtstag, zum Geburtstag einladen, der Januar, der Februar, der Juni, der Juli, der September, der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Oktiber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der November, der Dezember, morgen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68-73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пишет приглашения на день рождения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Воспринимать на слух, читать  и исполнять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 движениями  песню.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на них ответы.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 рисункам  о временах года.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приглашения и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их по образцу.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Изученная лексика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73-78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 хотела бы получить ко дню рождения?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на слух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на слух, читать  и исполнять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 движениями  песню.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ь на слух диалог и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читат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ь его.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сказку.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изученную лексику по теме «День рождения».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bekommen, der Rock, die Bluse. Sich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nschen</w:t>
            </w:r>
            <w:proofErr w:type="spellEnd"/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Грамматический материал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: спряжение возвратных глаголов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78-83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Подготовка ко дню рождения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песни и рифмовки.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. Воспринимать на слух, читать  и исполнять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 песню.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84-88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А какие  приготовления у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Сабины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дома?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притяжательные местоимения в ходе раскрытия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подтемы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слова в словаре.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в группах, а затем друг другу.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 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п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еренос на себя при ответах на вопросы.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Лексический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  <w:r w:rsidRPr="003C1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kaufen, der Verkäufer, die Verkäuferin, die Flasche, der Euro, Was kostet</w:t>
            </w:r>
            <w:proofErr w:type="gramStart"/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?</w:t>
            </w:r>
            <w:proofErr w:type="gramEnd"/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trinken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88-92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празднует день рождения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песни о дне рождения.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тренироваться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в разыгрывании сценки в парах.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Изученная лексика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93-95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Мы играем и поём.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песенки и рифмовки параграфа.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на вопросы.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по пройденным темам учебника и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разыгрывать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сценки, изображённые на них.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Изученная лексика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ь уровень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по пройденному материалу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Изученная лексика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словарём.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чтения с полным пониманием текста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Изученная лексика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15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«Что мы уже знаем и умеем» (3 часа)</w:t>
            </w: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«До свидания, 3 класс!»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песенки и рифмовки, которые будут исполняться на празднике.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сценки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Изученная лексика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свидания, 3 класс!»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 стихи, изученные песенки  и рифмовки.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2. И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нсценироват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ь сказку «Три бабочки».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 диалоги.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Изученная лексика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E" w:rsidRPr="003C138E" w:rsidTr="00142DD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изученную  лексику.</w:t>
            </w:r>
          </w:p>
          <w:p w:rsidR="003C138E" w:rsidRPr="003C138E" w:rsidRDefault="003C138E" w:rsidP="003C1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138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 грамматический материал: спряжение глаголов в </w:t>
            </w:r>
            <w:proofErr w:type="spellStart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3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38E">
              <w:rPr>
                <w:rFonts w:ascii="Times New Roman" w:hAnsi="Times New Roman" w:cs="Times New Roman"/>
                <w:sz w:val="24"/>
                <w:szCs w:val="24"/>
              </w:rPr>
              <w:t>Изученная лексика и грамматический материал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E" w:rsidRPr="003C138E" w:rsidRDefault="003C138E" w:rsidP="003C13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38E" w:rsidRPr="003C138E" w:rsidRDefault="003C138E" w:rsidP="003C1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8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к концу третьего класса</w:t>
      </w:r>
    </w:p>
    <w:p w:rsidR="003C138E" w:rsidRPr="003C138E" w:rsidRDefault="003C138E" w:rsidP="003C1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 </w:t>
      </w:r>
      <w:r w:rsidRPr="003C138E">
        <w:rPr>
          <w:rFonts w:ascii="Times New Roman" w:hAnsi="Times New Roman" w:cs="Times New Roman"/>
          <w:b/>
          <w:sz w:val="24"/>
          <w:szCs w:val="24"/>
          <w:u w:val="single"/>
        </w:rPr>
        <w:t>Обучающиеся должны:</w:t>
      </w:r>
    </w:p>
    <w:p w:rsidR="003C138E" w:rsidRPr="003C138E" w:rsidRDefault="003C138E" w:rsidP="003C138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138E">
        <w:rPr>
          <w:rFonts w:ascii="Times New Roman" w:hAnsi="Times New Roman" w:cs="Times New Roman"/>
          <w:b/>
          <w:sz w:val="24"/>
          <w:szCs w:val="24"/>
        </w:rPr>
        <w:t>знать\</w:t>
      </w:r>
      <w:proofErr w:type="spellEnd"/>
      <w:r w:rsidRPr="003C138E">
        <w:rPr>
          <w:rFonts w:ascii="Times New Roman" w:hAnsi="Times New Roman" w:cs="Times New Roman"/>
          <w:b/>
          <w:sz w:val="24"/>
          <w:szCs w:val="24"/>
        </w:rPr>
        <w:t xml:space="preserve"> понимать</w:t>
      </w:r>
    </w:p>
    <w:p w:rsidR="003C138E" w:rsidRPr="003C138E" w:rsidRDefault="003C138E" w:rsidP="003C138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>- алфавит, буквы, основные буквосочетания, звуки изучаемого языка;</w:t>
      </w:r>
    </w:p>
    <w:p w:rsidR="003C138E" w:rsidRPr="003C138E" w:rsidRDefault="003C138E" w:rsidP="003C138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>- основные правила чтения и орфографии изучаемого языка;</w:t>
      </w:r>
    </w:p>
    <w:p w:rsidR="003C138E" w:rsidRPr="003C138E" w:rsidRDefault="003C138E" w:rsidP="003C138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>- особенности интонации основных типов предложений;</w:t>
      </w:r>
    </w:p>
    <w:p w:rsidR="003C138E" w:rsidRPr="003C138E" w:rsidRDefault="003C138E" w:rsidP="003C138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- название страны \ стран изучаемого языка, их столиц; </w:t>
      </w:r>
    </w:p>
    <w:p w:rsidR="003C138E" w:rsidRPr="003C138E" w:rsidRDefault="003C138E" w:rsidP="003C138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>- имена наиболее известных персонажей детских литературных произведений;</w:t>
      </w:r>
    </w:p>
    <w:p w:rsidR="003C138E" w:rsidRPr="003C138E" w:rsidRDefault="003C138E" w:rsidP="003C138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>- наизусть рифмованные произведения детского немецкого фольклора;</w:t>
      </w:r>
    </w:p>
    <w:p w:rsidR="003C138E" w:rsidRPr="003C138E" w:rsidRDefault="003C138E" w:rsidP="003C138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38E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3C138E" w:rsidRPr="003C138E" w:rsidRDefault="003C138E" w:rsidP="003C138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>- понимать на слух речь учителя, одноклассников, основное содержание облегчённых текстов с опорой на зрительную наглядность;</w:t>
      </w:r>
    </w:p>
    <w:p w:rsidR="003C138E" w:rsidRPr="003C138E" w:rsidRDefault="003C138E" w:rsidP="003C138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>- участвовать в элементарном этикетном диалоге;</w:t>
      </w:r>
    </w:p>
    <w:p w:rsidR="003C138E" w:rsidRPr="003C138E" w:rsidRDefault="003C138E" w:rsidP="003C138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>- расспрашивать собеседника, задавая простые вопросы (что? кто? где? когда?) и отвечать на вопросы собеседника;</w:t>
      </w:r>
    </w:p>
    <w:p w:rsidR="003C138E" w:rsidRPr="003C138E" w:rsidRDefault="003C138E" w:rsidP="003C138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>- кратко рассказывать о себе, своей семье, друге;</w:t>
      </w:r>
    </w:p>
    <w:p w:rsidR="003C138E" w:rsidRPr="003C138E" w:rsidRDefault="003C138E" w:rsidP="003C138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>- составлять небольшие описания предмета, картинки по образцу;</w:t>
      </w:r>
    </w:p>
    <w:p w:rsidR="003C138E" w:rsidRPr="003C138E" w:rsidRDefault="003C138E" w:rsidP="003C138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>-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3C138E" w:rsidRPr="003C138E" w:rsidRDefault="003C138E" w:rsidP="003C138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>- читать про себя, понимать основное содержание небольших текстов, доступных по содержанию и языковому материалу, пользуясь в случае необходимости словарём;</w:t>
      </w:r>
    </w:p>
    <w:p w:rsidR="003C138E" w:rsidRPr="003C138E" w:rsidRDefault="003C138E" w:rsidP="003C138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>- списывать текст на немецком языке, выписывать из него или вставлять в него слова в соответствии с решаемой учебной задачей;</w:t>
      </w:r>
    </w:p>
    <w:p w:rsidR="003C138E" w:rsidRPr="003C138E" w:rsidRDefault="003C138E" w:rsidP="003C138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>- писать краткое поздравление (с днём рождения, с праздником) с опорой на образец;</w:t>
      </w:r>
    </w:p>
    <w:p w:rsidR="003C138E" w:rsidRPr="003C138E" w:rsidRDefault="003C138E" w:rsidP="003C138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38E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знания и коммуникативные умения в практической деятельности и повседневной жизни </w:t>
      </w:r>
      <w:proofErr w:type="gramStart"/>
      <w:r w:rsidRPr="003C138E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3C138E">
        <w:rPr>
          <w:rFonts w:ascii="Times New Roman" w:hAnsi="Times New Roman" w:cs="Times New Roman"/>
          <w:b/>
          <w:sz w:val="24"/>
          <w:szCs w:val="24"/>
        </w:rPr>
        <w:t>:</w:t>
      </w:r>
    </w:p>
    <w:p w:rsidR="003C138E" w:rsidRPr="003C138E" w:rsidRDefault="003C138E" w:rsidP="003C138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>- устного общения  с носителями немецкого языка в доступных младшим школьникам пределах; развития дружелюбного отношения к представителям других стран;</w:t>
      </w:r>
    </w:p>
    <w:p w:rsidR="003C138E" w:rsidRPr="003C138E" w:rsidRDefault="003C138E" w:rsidP="003C138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>- преодоления психологических барьеров в использовании немецкого языка как средства общения;</w:t>
      </w:r>
    </w:p>
    <w:p w:rsidR="003C138E" w:rsidRPr="003C138E" w:rsidRDefault="003C138E" w:rsidP="003C138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- ознакомления с детским зарубежным фольклором и доступными образцами художественной литературы на немецком языке; </w:t>
      </w:r>
    </w:p>
    <w:p w:rsidR="003C138E" w:rsidRPr="003C138E" w:rsidRDefault="003C138E" w:rsidP="003C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38E">
        <w:rPr>
          <w:rFonts w:ascii="Times New Roman" w:hAnsi="Times New Roman" w:cs="Times New Roman"/>
          <w:sz w:val="24"/>
          <w:szCs w:val="24"/>
        </w:rPr>
        <w:t xml:space="preserve">   - более глубокого осознания некоторых особенностей родного языка. </w:t>
      </w:r>
    </w:p>
    <w:p w:rsidR="00475986" w:rsidRPr="003C138E" w:rsidRDefault="00475986" w:rsidP="003C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5986" w:rsidRPr="003C138E" w:rsidSect="003C13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15" w:hanging="36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138E"/>
    <w:rsid w:val="003C138E"/>
    <w:rsid w:val="00411DA0"/>
    <w:rsid w:val="00475986"/>
    <w:rsid w:val="00E1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C9"/>
  </w:style>
  <w:style w:type="paragraph" w:styleId="1">
    <w:name w:val="heading 1"/>
    <w:basedOn w:val="a"/>
    <w:next w:val="a"/>
    <w:link w:val="10"/>
    <w:qFormat/>
    <w:rsid w:val="003C138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38E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WW8Num2z0">
    <w:name w:val="WW8Num2z0"/>
    <w:rsid w:val="003C138E"/>
    <w:rPr>
      <w:rFonts w:ascii="Symbol" w:eastAsia="Times New Roman" w:hAnsi="Symbol" w:cs="Times New Roman"/>
    </w:rPr>
  </w:style>
  <w:style w:type="character" w:customStyle="1" w:styleId="WW8Num6z0">
    <w:name w:val="WW8Num6z0"/>
    <w:rsid w:val="003C138E"/>
    <w:rPr>
      <w:rFonts w:ascii="Symbol" w:hAnsi="Symbol"/>
    </w:rPr>
  </w:style>
  <w:style w:type="character" w:customStyle="1" w:styleId="WW8Num7z0">
    <w:name w:val="WW8Num7z0"/>
    <w:rsid w:val="003C138E"/>
    <w:rPr>
      <w:rFonts w:ascii="Symbol" w:hAnsi="Symbol"/>
    </w:rPr>
  </w:style>
  <w:style w:type="character" w:customStyle="1" w:styleId="WW8Num8z0">
    <w:name w:val="WW8Num8z0"/>
    <w:rsid w:val="003C138E"/>
    <w:rPr>
      <w:rFonts w:ascii="Symbol" w:hAnsi="Symbol"/>
    </w:rPr>
  </w:style>
  <w:style w:type="character" w:customStyle="1" w:styleId="WW8Num10z0">
    <w:name w:val="WW8Num10z0"/>
    <w:rsid w:val="003C138E"/>
    <w:rPr>
      <w:rFonts w:ascii="Symbol" w:hAnsi="Symbol"/>
    </w:rPr>
  </w:style>
  <w:style w:type="character" w:customStyle="1" w:styleId="WW8Num13z0">
    <w:name w:val="WW8Num13z0"/>
    <w:rsid w:val="003C138E"/>
    <w:rPr>
      <w:rFonts w:ascii="Symbol" w:hAnsi="Symbol"/>
    </w:rPr>
  </w:style>
  <w:style w:type="character" w:customStyle="1" w:styleId="WW8Num17z0">
    <w:name w:val="WW8Num17z0"/>
    <w:rsid w:val="003C138E"/>
    <w:rPr>
      <w:rFonts w:ascii="Symbol" w:hAnsi="Symbol"/>
    </w:rPr>
  </w:style>
  <w:style w:type="character" w:customStyle="1" w:styleId="Absatz-Standardschriftart">
    <w:name w:val="Absatz-Standardschriftart"/>
    <w:rsid w:val="003C138E"/>
  </w:style>
  <w:style w:type="character" w:customStyle="1" w:styleId="WW8Num1z0">
    <w:name w:val="WW8Num1z0"/>
    <w:rsid w:val="003C138E"/>
    <w:rPr>
      <w:rFonts w:ascii="Symbol" w:hAnsi="Symbol"/>
    </w:rPr>
  </w:style>
  <w:style w:type="character" w:customStyle="1" w:styleId="WW8Num6z1">
    <w:name w:val="WW8Num6z1"/>
    <w:rsid w:val="003C138E"/>
    <w:rPr>
      <w:rFonts w:ascii="Courier New" w:hAnsi="Courier New" w:cs="Courier New"/>
    </w:rPr>
  </w:style>
  <w:style w:type="character" w:customStyle="1" w:styleId="WW8Num6z2">
    <w:name w:val="WW8Num6z2"/>
    <w:rsid w:val="003C138E"/>
    <w:rPr>
      <w:rFonts w:ascii="Wingdings" w:hAnsi="Wingdings"/>
    </w:rPr>
  </w:style>
  <w:style w:type="character" w:customStyle="1" w:styleId="WW8Num11z0">
    <w:name w:val="WW8Num11z0"/>
    <w:rsid w:val="003C138E"/>
    <w:rPr>
      <w:rFonts w:ascii="Symbol" w:eastAsia="Times New Roman" w:hAnsi="Symbol" w:cs="Times New Roman"/>
    </w:rPr>
  </w:style>
  <w:style w:type="character" w:customStyle="1" w:styleId="WW8Num12z0">
    <w:name w:val="WW8Num12z0"/>
    <w:rsid w:val="003C138E"/>
    <w:rPr>
      <w:rFonts w:ascii="Symbol" w:hAnsi="Symbol"/>
    </w:rPr>
  </w:style>
  <w:style w:type="character" w:customStyle="1" w:styleId="WW8Num12z1">
    <w:name w:val="WW8Num12z1"/>
    <w:rsid w:val="003C138E"/>
    <w:rPr>
      <w:rFonts w:ascii="Courier New" w:hAnsi="Courier New" w:cs="Courier New"/>
    </w:rPr>
  </w:style>
  <w:style w:type="character" w:customStyle="1" w:styleId="WW8Num12z2">
    <w:name w:val="WW8Num12z2"/>
    <w:rsid w:val="003C138E"/>
    <w:rPr>
      <w:rFonts w:ascii="Wingdings" w:hAnsi="Wingdings"/>
    </w:rPr>
  </w:style>
  <w:style w:type="character" w:customStyle="1" w:styleId="WW8Num13z1">
    <w:name w:val="WW8Num13z1"/>
    <w:rsid w:val="003C138E"/>
    <w:rPr>
      <w:rFonts w:ascii="Courier New" w:hAnsi="Courier New" w:cs="Courier New"/>
    </w:rPr>
  </w:style>
  <w:style w:type="character" w:customStyle="1" w:styleId="WW8Num13z2">
    <w:name w:val="WW8Num13z2"/>
    <w:rsid w:val="003C138E"/>
    <w:rPr>
      <w:rFonts w:ascii="Wingdings" w:hAnsi="Wingdings"/>
    </w:rPr>
  </w:style>
  <w:style w:type="character" w:customStyle="1" w:styleId="WW8Num15z0">
    <w:name w:val="WW8Num15z0"/>
    <w:rsid w:val="003C138E"/>
    <w:rPr>
      <w:rFonts w:ascii="Symbol" w:hAnsi="Symbol"/>
    </w:rPr>
  </w:style>
  <w:style w:type="character" w:customStyle="1" w:styleId="WW8Num15z1">
    <w:name w:val="WW8Num15z1"/>
    <w:rsid w:val="003C138E"/>
    <w:rPr>
      <w:rFonts w:ascii="Courier New" w:hAnsi="Courier New" w:cs="Courier New"/>
    </w:rPr>
  </w:style>
  <w:style w:type="character" w:customStyle="1" w:styleId="WW8Num15z2">
    <w:name w:val="WW8Num15z2"/>
    <w:rsid w:val="003C138E"/>
    <w:rPr>
      <w:rFonts w:ascii="Wingdings" w:hAnsi="Wingdings"/>
    </w:rPr>
  </w:style>
  <w:style w:type="character" w:customStyle="1" w:styleId="WW8Num17z1">
    <w:name w:val="WW8Num17z1"/>
    <w:rsid w:val="003C138E"/>
    <w:rPr>
      <w:rFonts w:ascii="Courier New" w:hAnsi="Courier New" w:cs="Courier New"/>
    </w:rPr>
  </w:style>
  <w:style w:type="character" w:customStyle="1" w:styleId="WW8Num17z2">
    <w:name w:val="WW8Num17z2"/>
    <w:rsid w:val="003C138E"/>
    <w:rPr>
      <w:rFonts w:ascii="Wingdings" w:hAnsi="Wingdings"/>
    </w:rPr>
  </w:style>
  <w:style w:type="character" w:customStyle="1" w:styleId="WW8Num21z0">
    <w:name w:val="WW8Num21z0"/>
    <w:rsid w:val="003C138E"/>
    <w:rPr>
      <w:rFonts w:ascii="Symbol" w:hAnsi="Symbol"/>
    </w:rPr>
  </w:style>
  <w:style w:type="character" w:customStyle="1" w:styleId="WW8Num21z1">
    <w:name w:val="WW8Num21z1"/>
    <w:rsid w:val="003C138E"/>
    <w:rPr>
      <w:rFonts w:ascii="Courier New" w:hAnsi="Courier New" w:cs="Courier New"/>
    </w:rPr>
  </w:style>
  <w:style w:type="character" w:customStyle="1" w:styleId="WW8Num21z2">
    <w:name w:val="WW8Num21z2"/>
    <w:rsid w:val="003C138E"/>
    <w:rPr>
      <w:rFonts w:ascii="Wingdings" w:hAnsi="Wingdings"/>
    </w:rPr>
  </w:style>
  <w:style w:type="character" w:customStyle="1" w:styleId="WW8Num22z0">
    <w:name w:val="WW8Num22z0"/>
    <w:rsid w:val="003C138E"/>
    <w:rPr>
      <w:rFonts w:ascii="Symbol" w:hAnsi="Symbol"/>
    </w:rPr>
  </w:style>
  <w:style w:type="character" w:customStyle="1" w:styleId="WW8Num22z1">
    <w:name w:val="WW8Num22z1"/>
    <w:rsid w:val="003C138E"/>
    <w:rPr>
      <w:rFonts w:ascii="Courier New" w:hAnsi="Courier New" w:cs="Courier New"/>
    </w:rPr>
  </w:style>
  <w:style w:type="character" w:customStyle="1" w:styleId="WW8Num22z2">
    <w:name w:val="WW8Num22z2"/>
    <w:rsid w:val="003C138E"/>
    <w:rPr>
      <w:rFonts w:ascii="Wingdings" w:hAnsi="Wingdings"/>
    </w:rPr>
  </w:style>
  <w:style w:type="character" w:customStyle="1" w:styleId="WW8Num23z0">
    <w:name w:val="WW8Num23z0"/>
    <w:rsid w:val="003C138E"/>
    <w:rPr>
      <w:rFonts w:ascii="Symbol" w:hAnsi="Symbol"/>
    </w:rPr>
  </w:style>
  <w:style w:type="character" w:customStyle="1" w:styleId="WW8Num23z1">
    <w:name w:val="WW8Num23z1"/>
    <w:rsid w:val="003C138E"/>
    <w:rPr>
      <w:rFonts w:ascii="Courier New" w:hAnsi="Courier New" w:cs="Courier New"/>
    </w:rPr>
  </w:style>
  <w:style w:type="character" w:customStyle="1" w:styleId="WW8Num23z2">
    <w:name w:val="WW8Num23z2"/>
    <w:rsid w:val="003C138E"/>
    <w:rPr>
      <w:rFonts w:ascii="Wingdings" w:hAnsi="Wingdings"/>
    </w:rPr>
  </w:style>
  <w:style w:type="character" w:customStyle="1" w:styleId="WW8Num27z0">
    <w:name w:val="WW8Num27z0"/>
    <w:rsid w:val="003C138E"/>
    <w:rPr>
      <w:rFonts w:ascii="Symbol" w:hAnsi="Symbol"/>
    </w:rPr>
  </w:style>
  <w:style w:type="character" w:customStyle="1" w:styleId="WW8Num28z0">
    <w:name w:val="WW8Num28z0"/>
    <w:rsid w:val="003C138E"/>
    <w:rPr>
      <w:rFonts w:ascii="Symbol" w:eastAsia="Times New Roman" w:hAnsi="Symbol" w:cs="Times New Roman"/>
    </w:rPr>
  </w:style>
  <w:style w:type="character" w:customStyle="1" w:styleId="11">
    <w:name w:val="Основной шрифт абзаца1"/>
    <w:rsid w:val="003C138E"/>
  </w:style>
  <w:style w:type="paragraph" w:customStyle="1" w:styleId="a3">
    <w:name w:val="Заголовок"/>
    <w:basedOn w:val="a"/>
    <w:next w:val="a4"/>
    <w:rsid w:val="003C138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3C138E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C138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"/>
    <w:basedOn w:val="a4"/>
    <w:rsid w:val="003C138E"/>
    <w:rPr>
      <w:rFonts w:ascii="Arial" w:hAnsi="Arial" w:cs="Tahoma"/>
    </w:rPr>
  </w:style>
  <w:style w:type="paragraph" w:customStyle="1" w:styleId="12">
    <w:name w:val="Название1"/>
    <w:basedOn w:val="a"/>
    <w:rsid w:val="003C138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C138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7">
    <w:name w:val="List Paragraph"/>
    <w:basedOn w:val="a"/>
    <w:qFormat/>
    <w:rsid w:val="003C138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Normal (Web)"/>
    <w:basedOn w:val="a"/>
    <w:rsid w:val="003C138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C138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3C138E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1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1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7925</Words>
  <Characters>45173</Characters>
  <Application>Microsoft Office Word</Application>
  <DocSecurity>0</DocSecurity>
  <Lines>376</Lines>
  <Paragraphs>105</Paragraphs>
  <ScaleCrop>false</ScaleCrop>
  <Company/>
  <LinksUpToDate>false</LinksUpToDate>
  <CharactersWithSpaces>52993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2019-10-07T09:00:00Z</dcterms:created>
  <dcterms:modified xsi:type="dcterms:W3CDTF">2019-10-07T12:22:00Z</dcterms:modified>
</cp:coreProperties>
</file>