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47" w:rsidRDefault="00CD2EF2" w:rsidP="00952B31">
      <w:pPr>
        <w:autoSpaceDE w:val="0"/>
        <w:autoSpaceDN w:val="0"/>
        <w:adjustRightInd w:val="0"/>
        <w:jc w:val="center"/>
        <w:rPr>
          <w:b/>
          <w:bCs/>
        </w:rPr>
      </w:pPr>
      <w:r w:rsidRPr="00CD2EF2">
        <w:rPr>
          <w:b/>
          <w:bCs/>
        </w:rPr>
        <w:drawing>
          <wp:inline distT="0" distB="0" distL="0" distR="0">
            <wp:extent cx="8229600" cy="5934075"/>
            <wp:effectExtent l="19050" t="0" r="0" b="0"/>
            <wp:docPr id="5" name="Рисунок 5" descr="C:\Users\Пользователь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47" w:rsidRDefault="00C06B47" w:rsidP="00952B31">
      <w:pPr>
        <w:autoSpaceDE w:val="0"/>
        <w:autoSpaceDN w:val="0"/>
        <w:adjustRightInd w:val="0"/>
        <w:jc w:val="center"/>
        <w:rPr>
          <w:b/>
          <w:bCs/>
        </w:rPr>
      </w:pPr>
    </w:p>
    <w:p w:rsidR="00C06B47" w:rsidRDefault="00C06B47" w:rsidP="00CD2EF2">
      <w:pPr>
        <w:autoSpaceDE w:val="0"/>
        <w:autoSpaceDN w:val="0"/>
        <w:adjustRightInd w:val="0"/>
        <w:rPr>
          <w:b/>
          <w:bCs/>
        </w:rPr>
      </w:pPr>
    </w:p>
    <w:p w:rsidR="00CD2EF2" w:rsidRDefault="00CD2EF2" w:rsidP="00CD2EF2">
      <w:pPr>
        <w:autoSpaceDE w:val="0"/>
        <w:autoSpaceDN w:val="0"/>
        <w:adjustRightInd w:val="0"/>
        <w:jc w:val="center"/>
        <w:rPr>
          <w:b/>
          <w:bCs/>
        </w:rPr>
      </w:pPr>
    </w:p>
    <w:p w:rsidR="00CD2EF2" w:rsidRDefault="00CD2EF2" w:rsidP="00CD2EF2">
      <w:pPr>
        <w:autoSpaceDE w:val="0"/>
        <w:autoSpaceDN w:val="0"/>
        <w:adjustRightInd w:val="0"/>
        <w:jc w:val="center"/>
        <w:rPr>
          <w:b/>
          <w:bCs/>
        </w:rPr>
      </w:pPr>
    </w:p>
    <w:p w:rsidR="00CD2EF2" w:rsidRDefault="00CD2EF2" w:rsidP="00CD2EF2">
      <w:pPr>
        <w:autoSpaceDE w:val="0"/>
        <w:autoSpaceDN w:val="0"/>
        <w:adjustRightInd w:val="0"/>
        <w:jc w:val="center"/>
        <w:rPr>
          <w:b/>
          <w:bCs/>
        </w:rPr>
      </w:pPr>
    </w:p>
    <w:p w:rsidR="00952B31" w:rsidRPr="00713B6D" w:rsidRDefault="00952B31" w:rsidP="00CD2EF2">
      <w:pPr>
        <w:autoSpaceDE w:val="0"/>
        <w:autoSpaceDN w:val="0"/>
        <w:adjustRightInd w:val="0"/>
        <w:jc w:val="center"/>
        <w:rPr>
          <w:b/>
          <w:bCs/>
        </w:rPr>
      </w:pPr>
      <w:r w:rsidRPr="00713B6D">
        <w:rPr>
          <w:b/>
          <w:bCs/>
        </w:rPr>
        <w:t>Пояснительная записка</w:t>
      </w:r>
    </w:p>
    <w:p w:rsidR="00C06B47" w:rsidRPr="00C06B47" w:rsidRDefault="00C06B47" w:rsidP="00952B31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C06B47" w:rsidRPr="00C06B47" w:rsidRDefault="00C06B47" w:rsidP="00C06B47">
      <w:r>
        <w:t xml:space="preserve"> О</w:t>
      </w:r>
      <w:r w:rsidRPr="00C06B47">
        <w:t xml:space="preserve">сновными нормативными документами, определяющими содержание данной рабочей программы, </w:t>
      </w:r>
      <w:r>
        <w:t xml:space="preserve">  </w:t>
      </w:r>
      <w:r w:rsidRPr="00C06B47">
        <w:t xml:space="preserve">являются: </w:t>
      </w:r>
    </w:p>
    <w:p w:rsidR="00C06B47" w:rsidRPr="00C06B47" w:rsidRDefault="00C06B47" w:rsidP="00C06B47">
      <w:r w:rsidRPr="00C06B47">
        <w:sym w:font="Symbol" w:char="F0B7"/>
      </w:r>
      <w:r w:rsidRPr="00C06B47">
        <w:t xml:space="preserve"> Закон «Об образовании в Р.Ф.»</w:t>
      </w:r>
    </w:p>
    <w:p w:rsidR="00C06B47" w:rsidRPr="00C06B47" w:rsidRDefault="00C06B47" w:rsidP="00C06B47">
      <w:r w:rsidRPr="00C06B47">
        <w:t xml:space="preserve"> </w:t>
      </w:r>
      <w:r w:rsidRPr="00C06B47">
        <w:sym w:font="Symbol" w:char="F0B7"/>
      </w:r>
      <w:r w:rsidRPr="00C06B47">
        <w:t xml:space="preserve"> Приказ Минобразования и науки РФ «Об утверждении федерального перечня учебников, рекомендованных к использованию в образовательном процессе»;</w:t>
      </w:r>
    </w:p>
    <w:p w:rsidR="00C06B47" w:rsidRPr="00C06B47" w:rsidRDefault="00C06B47" w:rsidP="00C06B47">
      <w:r w:rsidRPr="00C06B47">
        <w:t xml:space="preserve"> </w:t>
      </w:r>
      <w:r w:rsidRPr="00C06B47">
        <w:sym w:font="Symbol" w:char="F0B7"/>
      </w:r>
      <w:r w:rsidRPr="00C06B47">
        <w:t xml:space="preserve"> Стандарт начального общего образования по немецкому языку.</w:t>
      </w:r>
    </w:p>
    <w:p w:rsidR="00C06B47" w:rsidRPr="00C06B47" w:rsidRDefault="00C06B47" w:rsidP="00C06B47">
      <w:r w:rsidRPr="00C06B47">
        <w:t xml:space="preserve"> </w:t>
      </w:r>
      <w:r w:rsidRPr="00C06B47">
        <w:sym w:font="Symbol" w:char="F0B7"/>
      </w:r>
      <w:r w:rsidRPr="00C06B47">
        <w:t xml:space="preserve"> Федеральный компонент государственный образовательный стандарт основного общего образования по немецкому языку;</w:t>
      </w:r>
    </w:p>
    <w:p w:rsidR="00C06B47" w:rsidRPr="00C06B47" w:rsidRDefault="00C06B47" w:rsidP="00C06B47">
      <w:r w:rsidRPr="00C06B47">
        <w:t xml:space="preserve"> </w:t>
      </w:r>
      <w:r w:rsidRPr="00C06B47">
        <w:sym w:font="Symbol" w:char="F0B7"/>
      </w:r>
      <w:r w:rsidRPr="00C06B47">
        <w:t xml:space="preserve"> Программа курса «Немецкий язык» для 2-4 классов (базовый уровень), рекомендованная Минобразования и науки РФ. Авторы И.Л. </w:t>
      </w:r>
      <w:proofErr w:type="spellStart"/>
      <w:r w:rsidRPr="00C06B47">
        <w:t>Бим</w:t>
      </w:r>
      <w:proofErr w:type="spellEnd"/>
      <w:r w:rsidRPr="00C06B47">
        <w:t>, Л.И. Рыжова</w:t>
      </w:r>
    </w:p>
    <w:p w:rsidR="00C06B47" w:rsidRPr="00C06B47" w:rsidRDefault="00C06B47" w:rsidP="00C06B47">
      <w:r w:rsidRPr="00C06B47">
        <w:t xml:space="preserve"> </w:t>
      </w:r>
      <w:r w:rsidRPr="00C06B47">
        <w:sym w:font="Symbol" w:char="F0B7"/>
      </w:r>
      <w:r w:rsidRPr="00C06B47">
        <w:t xml:space="preserve"> Учебный план школы.</w:t>
      </w:r>
    </w:p>
    <w:p w:rsidR="00C06B47" w:rsidRPr="00C06B47" w:rsidRDefault="00C06B47" w:rsidP="00C06B47">
      <w:r w:rsidRPr="00C06B47">
        <w:t xml:space="preserve"> Учебники: Основанием для разработки данной рабочей программы послужила завершенная предметная линия учебников «Немецкий язык» для 2–4 классов общеобразовательных учреждений, авторы: И. Л. </w:t>
      </w:r>
      <w:proofErr w:type="spellStart"/>
      <w:r w:rsidRPr="00C06B47">
        <w:t>Бим</w:t>
      </w:r>
      <w:proofErr w:type="spellEnd"/>
      <w:r w:rsidRPr="00C06B47">
        <w:t>, Л. И. Рыжова, Л. М. Фомичева и др</w:t>
      </w:r>
      <w:proofErr w:type="gramStart"/>
      <w:r w:rsidRPr="00C06B47">
        <w:t>..</w:t>
      </w:r>
      <w:proofErr w:type="gramEnd"/>
    </w:p>
    <w:p w:rsidR="00952B31" w:rsidRPr="009F5911" w:rsidRDefault="00C06B47" w:rsidP="00C06B47">
      <w:pPr>
        <w:spacing w:before="100" w:beforeAutospacing="1" w:after="100" w:afterAutospacing="1"/>
      </w:pPr>
      <w:r>
        <w:rPr>
          <w:color w:val="000000"/>
        </w:rPr>
        <w:t xml:space="preserve"> </w:t>
      </w:r>
      <w:r w:rsidR="00952B31" w:rsidRPr="009F5911">
        <w:t>Рабочая программа ориентирована на использование учебно-методического комплекта «Немецкий язык» «</w:t>
      </w:r>
      <w:r w:rsidR="00952B31" w:rsidRPr="009F5911">
        <w:rPr>
          <w:lang w:val="de-DE"/>
        </w:rPr>
        <w:t>Deutsch</w:t>
      </w:r>
      <w:r w:rsidR="00952B31" w:rsidRPr="009F5911">
        <w:t xml:space="preserve">. </w:t>
      </w:r>
      <w:r w:rsidR="00952B31" w:rsidRPr="009F5911">
        <w:rPr>
          <w:lang w:val="de-DE"/>
        </w:rPr>
        <w:t>Schritte</w:t>
      </w:r>
      <w:r w:rsidR="00952B31" w:rsidRPr="009F5911">
        <w:t xml:space="preserve">» </w:t>
      </w:r>
      <w:r w:rsidR="000171CB">
        <w:rPr>
          <w:color w:val="000000"/>
        </w:rPr>
        <w:t>для 4</w:t>
      </w:r>
      <w:r w:rsidR="00952B31" w:rsidRPr="009F5911">
        <w:rPr>
          <w:color w:val="000000"/>
        </w:rPr>
        <w:t xml:space="preserve">  класса общеобразовательных учреждений.</w:t>
      </w:r>
      <w:r w:rsidR="00952B31" w:rsidRPr="009F5911">
        <w:rPr>
          <w:color w:val="000000"/>
        </w:rPr>
        <w:br/>
        <w:t>В состав УМК входит</w:t>
      </w:r>
      <w:r w:rsidR="00952B31" w:rsidRPr="009F5911">
        <w:rPr>
          <w:color w:val="000000"/>
        </w:rPr>
        <w:br/>
      </w:r>
      <w:r w:rsidR="00952B31" w:rsidRPr="009F5911">
        <w:rPr>
          <w:lang w:val="de-DE"/>
        </w:rPr>
        <w:t>       </w:t>
      </w:r>
      <w:r w:rsidR="00952B31" w:rsidRPr="009F5911">
        <w:t xml:space="preserve">«Первые шаги». </w:t>
      </w:r>
      <w:r w:rsidR="000171CB">
        <w:t>Учебник по немецкому языку для 4</w:t>
      </w:r>
      <w:r w:rsidR="00952B31" w:rsidRPr="009F5911">
        <w:t xml:space="preserve"> класса общеобразовательных учрежден</w:t>
      </w:r>
      <w:r w:rsidR="00952B31">
        <w:t xml:space="preserve">ий. </w:t>
      </w:r>
      <w:proofErr w:type="spellStart"/>
      <w:r w:rsidR="00952B31">
        <w:t>Бим</w:t>
      </w:r>
      <w:proofErr w:type="spellEnd"/>
      <w:r w:rsidR="00952B31">
        <w:t xml:space="preserve"> И.Л. М., Просвещение 2013</w:t>
      </w:r>
      <w:r w:rsidR="00952B31" w:rsidRPr="009F5911">
        <w:t xml:space="preserve"> г.</w:t>
      </w:r>
      <w:r w:rsidR="00952B31" w:rsidRPr="009F5911">
        <w:br/>
      </w:r>
      <w:r w:rsidR="00952B31" w:rsidRPr="009F5911">
        <w:t>        две рабочие тетради на печатной основе;</w:t>
      </w:r>
      <w:r w:rsidR="00952B31" w:rsidRPr="009F5911">
        <w:br/>
      </w:r>
      <w:r w:rsidR="00952B31" w:rsidRPr="009F5911">
        <w:t></w:t>
      </w:r>
      <w:r w:rsidR="00952B31">
        <w:t>        МР3</w:t>
      </w:r>
      <w:r w:rsidR="00952B31" w:rsidRPr="009F5911">
        <w:t>;</w:t>
      </w:r>
      <w:r w:rsidR="00952B31" w:rsidRPr="009F5911">
        <w:br/>
      </w:r>
      <w:r w:rsidR="00952B31" w:rsidRPr="009F5911">
        <w:t>        книга для учителя.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952B31" w:rsidRPr="00713B6D" w:rsidRDefault="00952B31" w:rsidP="00952B31">
      <w:pPr>
        <w:numPr>
          <w:ilvl w:val="0"/>
          <w:numId w:val="1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 xml:space="preserve">личностно ориентированный, </w:t>
      </w:r>
      <w:proofErr w:type="spellStart"/>
      <w:r w:rsidRPr="00713B6D">
        <w:rPr>
          <w:color w:val="000000"/>
        </w:rPr>
        <w:t>деятельностный</w:t>
      </w:r>
      <w:proofErr w:type="spellEnd"/>
      <w:r w:rsidRPr="00713B6D">
        <w:rPr>
          <w:color w:val="000000"/>
        </w:rPr>
        <w:t>, продуктивный характер обучения;</w:t>
      </w:r>
    </w:p>
    <w:p w:rsidR="00952B31" w:rsidRDefault="00952B31" w:rsidP="00952B31">
      <w:pPr>
        <w:numPr>
          <w:ilvl w:val="0"/>
          <w:numId w:val="1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 xml:space="preserve">значительно больше внимания развитию уже в начальной школе </w:t>
      </w:r>
      <w:proofErr w:type="spellStart"/>
      <w:r w:rsidRPr="00713B6D">
        <w:rPr>
          <w:color w:val="000000"/>
        </w:rPr>
        <w:t>общеучебных</w:t>
      </w:r>
      <w:proofErr w:type="spellEnd"/>
      <w:r w:rsidRPr="00713B6D">
        <w:rPr>
          <w:color w:val="000000"/>
        </w:rPr>
        <w:t xml:space="preserve"> умений и универсальных учебных действий.</w:t>
      </w:r>
    </w:p>
    <w:p w:rsidR="00952B31" w:rsidRDefault="00952B31" w:rsidP="00952B31">
      <w:pPr>
        <w:numPr>
          <w:ilvl w:val="0"/>
          <w:numId w:val="1"/>
        </w:numPr>
        <w:ind w:left="0" w:firstLine="284"/>
        <w:jc w:val="both"/>
        <w:rPr>
          <w:color w:val="000000"/>
        </w:rPr>
      </w:pPr>
    </w:p>
    <w:p w:rsidR="00952B31" w:rsidRPr="006F703E" w:rsidRDefault="00526A58" w:rsidP="00952B31">
      <w:pPr>
        <w:ind w:left="284"/>
        <w:jc w:val="both"/>
        <w:rPr>
          <w:b/>
          <w:color w:val="000000"/>
        </w:rPr>
      </w:pPr>
      <w:r>
        <w:rPr>
          <w:b/>
          <w:color w:val="000000"/>
        </w:rPr>
        <w:t>Изучение немецкого языка в 4</w:t>
      </w:r>
      <w:r w:rsidR="00952B31" w:rsidRPr="006F703E">
        <w:rPr>
          <w:b/>
          <w:color w:val="000000"/>
        </w:rPr>
        <w:t xml:space="preserve"> классе направлено на достижение следующих целей:</w:t>
      </w:r>
    </w:p>
    <w:p w:rsidR="00952B31" w:rsidRDefault="00952B31" w:rsidP="00952B31">
      <w:pPr>
        <w:ind w:firstLine="284"/>
        <w:jc w:val="both"/>
        <w:rPr>
          <w:bCs/>
          <w:color w:val="000000"/>
        </w:rPr>
      </w:pPr>
    </w:p>
    <w:p w:rsidR="00952B31" w:rsidRPr="00713B6D" w:rsidRDefault="00952B31" w:rsidP="00952B31">
      <w:pPr>
        <w:ind w:firstLine="284"/>
        <w:jc w:val="both"/>
        <w:rPr>
          <w:bCs/>
          <w:color w:val="000000"/>
        </w:rPr>
      </w:pPr>
      <w:r w:rsidRPr="00713B6D">
        <w:rPr>
          <w:bCs/>
          <w:color w:val="000000"/>
        </w:rPr>
        <w:t>Цели курса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lastRenderedPageBreak/>
        <w:t xml:space="preserve">Интегративная цель обучения немецкому языку младших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деятельности: </w:t>
      </w:r>
      <w:proofErr w:type="spellStart"/>
      <w:r w:rsidRPr="00713B6D">
        <w:rPr>
          <w:color w:val="000000"/>
        </w:rPr>
        <w:t>аудировании</w:t>
      </w:r>
      <w:proofErr w:type="spellEnd"/>
      <w:r w:rsidRPr="00713B6D">
        <w:rPr>
          <w:color w:val="000000"/>
        </w:rPr>
        <w:t>, говорении, чтении и письме.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Изучение немецкого языка в начальной школе имеет следующие </w:t>
      </w:r>
      <w:r w:rsidRPr="00713B6D">
        <w:rPr>
          <w:b/>
          <w:bCs/>
          <w:color w:val="000000"/>
        </w:rPr>
        <w:t>цели: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•        учебные (формирование коммуникативной компетенции элементарного уровня в устных (</w:t>
      </w:r>
      <w:proofErr w:type="spellStart"/>
      <w:r w:rsidRPr="00713B6D">
        <w:rPr>
          <w:color w:val="000000"/>
        </w:rPr>
        <w:t>аудирование</w:t>
      </w:r>
      <w:proofErr w:type="spellEnd"/>
      <w:r w:rsidRPr="00713B6D">
        <w:rPr>
          <w:color w:val="000000"/>
        </w:rPr>
        <w:t xml:space="preserve"> и говорение) и письменных (чтение и письмо) </w:t>
      </w:r>
      <w:proofErr w:type="gramStart"/>
      <w:r w:rsidRPr="00713B6D">
        <w:rPr>
          <w:color w:val="000000"/>
        </w:rPr>
        <w:t>видах</w:t>
      </w:r>
      <w:proofErr w:type="gramEnd"/>
      <w:r w:rsidRPr="00713B6D">
        <w:rPr>
          <w:color w:val="000000"/>
        </w:rPr>
        <w:t xml:space="preserve"> речевой деятельности);</w:t>
      </w:r>
    </w:p>
    <w:p w:rsidR="00952B31" w:rsidRPr="00713B6D" w:rsidRDefault="00952B31" w:rsidP="00952B31">
      <w:pPr>
        <w:ind w:firstLine="284"/>
        <w:rPr>
          <w:color w:val="000000"/>
        </w:rPr>
      </w:pPr>
      <w:r w:rsidRPr="00713B6D">
        <w:rPr>
          <w:color w:val="000000"/>
        </w:rPr>
        <w:t>        </w:t>
      </w:r>
      <w:proofErr w:type="gramStart"/>
      <w:r w:rsidRPr="00713B6D">
        <w:rPr>
          <w:color w:val="000000"/>
        </w:rPr>
        <w:t>образовательные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</w:t>
      </w:r>
      <w:r w:rsidRPr="00713B6D">
        <w:rPr>
          <w:color w:val="000000"/>
        </w:rPr>
        <w:br/>
        <w:t>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  <w:proofErr w:type="gramEnd"/>
    </w:p>
    <w:p w:rsidR="00952B31" w:rsidRPr="00713B6D" w:rsidRDefault="00952B31" w:rsidP="00952B31">
      <w:pPr>
        <w:numPr>
          <w:ilvl w:val="0"/>
          <w:numId w:val="2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952B31" w:rsidRPr="00713B6D" w:rsidRDefault="00952B31" w:rsidP="00952B31">
      <w:pPr>
        <w:numPr>
          <w:ilvl w:val="0"/>
          <w:numId w:val="2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 xml:space="preserve">воспитательные (воспитание нравственных качеств личности младшего школьника, волевой </w:t>
      </w:r>
      <w:proofErr w:type="spellStart"/>
      <w:r w:rsidRPr="00713B6D">
        <w:rPr>
          <w:color w:val="000000"/>
        </w:rPr>
        <w:t>саморегуляции</w:t>
      </w:r>
      <w:proofErr w:type="spellEnd"/>
      <w:r w:rsidRPr="00713B6D">
        <w:rPr>
          <w:color w:val="000000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952B31" w:rsidRPr="006F703E" w:rsidRDefault="00952B31" w:rsidP="00952B31">
      <w:pPr>
        <w:ind w:firstLine="284"/>
        <w:jc w:val="both"/>
        <w:rPr>
          <w:b/>
          <w:color w:val="000000"/>
        </w:rPr>
      </w:pPr>
      <w:r w:rsidRPr="006F703E">
        <w:rPr>
          <w:b/>
          <w:bCs/>
          <w:color w:val="000000"/>
        </w:rPr>
        <w:t>Общая характеристика учебного предмета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 xml:space="preserve">Иностранный язык — один из важных учебных предметов в системе подготовки современного младшего школьника в условиях поликультурного и многоязычного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 Изучение иностранного языка и в том числе немецкого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идентичности. 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 xml:space="preserve">Изучение немецкого языка в начальной школе носит активный, </w:t>
      </w:r>
      <w:proofErr w:type="spellStart"/>
      <w:r w:rsidRPr="00713B6D">
        <w:rPr>
          <w:color w:val="000000"/>
        </w:rPr>
        <w:t>деятельностный</w:t>
      </w:r>
      <w:proofErr w:type="spellEnd"/>
      <w:r w:rsidRPr="00713B6D">
        <w:rPr>
          <w:color w:val="000000"/>
        </w:rPr>
        <w:t xml:space="preserve"> характер,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С учётом поставленных учебных, образовательных, воспитательных и развивающих целей изучения предмета «Иностранный язык» в начальной школе формулируются следующие </w:t>
      </w:r>
      <w:r w:rsidRPr="00713B6D">
        <w:rPr>
          <w:b/>
          <w:bCs/>
          <w:color w:val="000000"/>
        </w:rPr>
        <w:t>задачи: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•        </w:t>
      </w:r>
      <w:r w:rsidRPr="00713B6D">
        <w:rPr>
          <w:i/>
          <w:iCs/>
          <w:color w:val="000000"/>
        </w:rPr>
        <w:t>формировать </w:t>
      </w:r>
      <w:r w:rsidRPr="00713B6D">
        <w:rPr>
          <w:color w:val="000000"/>
        </w:rPr>
        <w:t>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</w:t>
      </w:r>
    </w:p>
    <w:p w:rsidR="00952B31" w:rsidRPr="00713B6D" w:rsidRDefault="00952B31" w:rsidP="00952B31">
      <w:pPr>
        <w:numPr>
          <w:ilvl w:val="0"/>
          <w:numId w:val="3"/>
        </w:numPr>
        <w:ind w:left="0" w:firstLine="284"/>
        <w:jc w:val="both"/>
        <w:rPr>
          <w:color w:val="000000"/>
        </w:rPr>
      </w:pPr>
      <w:r w:rsidRPr="00713B6D">
        <w:rPr>
          <w:i/>
          <w:iCs/>
          <w:color w:val="000000"/>
        </w:rPr>
        <w:t>расширять </w:t>
      </w:r>
      <w:r w:rsidRPr="00713B6D">
        <w:rPr>
          <w:color w:val="000000"/>
        </w:rPr>
        <w:t>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952B31" w:rsidRPr="00713B6D" w:rsidRDefault="00952B31" w:rsidP="00952B31">
      <w:pPr>
        <w:numPr>
          <w:ilvl w:val="0"/>
          <w:numId w:val="3"/>
        </w:numPr>
        <w:ind w:left="0" w:firstLine="284"/>
        <w:jc w:val="both"/>
        <w:rPr>
          <w:color w:val="000000"/>
        </w:rPr>
      </w:pPr>
      <w:r w:rsidRPr="00713B6D">
        <w:rPr>
          <w:i/>
          <w:iCs/>
          <w:color w:val="000000"/>
        </w:rPr>
        <w:t>обеспечить </w:t>
      </w:r>
      <w:r w:rsidRPr="00713B6D">
        <w:rPr>
          <w:color w:val="000000"/>
        </w:rPr>
        <w:t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952B31" w:rsidRPr="00713B6D" w:rsidRDefault="00952B31" w:rsidP="00952B31">
      <w:pPr>
        <w:numPr>
          <w:ilvl w:val="0"/>
          <w:numId w:val="3"/>
        </w:numPr>
        <w:ind w:left="0" w:firstLine="284"/>
        <w:jc w:val="both"/>
        <w:rPr>
          <w:color w:val="000000"/>
        </w:rPr>
      </w:pPr>
      <w:r w:rsidRPr="00713B6D">
        <w:rPr>
          <w:i/>
          <w:iCs/>
          <w:color w:val="000000"/>
        </w:rPr>
        <w:t>развивать </w:t>
      </w:r>
      <w:r w:rsidRPr="00713B6D">
        <w:rPr>
          <w:color w:val="000000"/>
        </w:rPr>
        <w:t>личностные качеств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</w:t>
      </w:r>
    </w:p>
    <w:p w:rsidR="00952B31" w:rsidRPr="00713B6D" w:rsidRDefault="00952B31" w:rsidP="00952B31">
      <w:pPr>
        <w:numPr>
          <w:ilvl w:val="0"/>
          <w:numId w:val="3"/>
        </w:numPr>
        <w:ind w:left="0" w:firstLine="284"/>
        <w:jc w:val="both"/>
        <w:rPr>
          <w:color w:val="000000"/>
        </w:rPr>
      </w:pPr>
      <w:r w:rsidRPr="00713B6D">
        <w:rPr>
          <w:i/>
          <w:iCs/>
          <w:color w:val="000000"/>
        </w:rPr>
        <w:t>развивать </w:t>
      </w:r>
      <w:r w:rsidRPr="00713B6D">
        <w:rPr>
          <w:color w:val="000000"/>
        </w:rPr>
        <w:t>эмоциональную сферу детей в процессе обучающих игр, учебных спектаклей с использованием иностранного языка;</w:t>
      </w:r>
    </w:p>
    <w:p w:rsidR="00952B31" w:rsidRPr="00713B6D" w:rsidRDefault="00952B31" w:rsidP="00952B31">
      <w:pPr>
        <w:numPr>
          <w:ilvl w:val="0"/>
          <w:numId w:val="3"/>
        </w:numPr>
        <w:ind w:left="0" w:firstLine="284"/>
        <w:jc w:val="both"/>
        <w:rPr>
          <w:color w:val="000000"/>
        </w:rPr>
      </w:pPr>
      <w:r w:rsidRPr="00713B6D">
        <w:rPr>
          <w:i/>
          <w:iCs/>
          <w:color w:val="000000"/>
        </w:rPr>
        <w:t>приобщать </w:t>
      </w:r>
      <w:r w:rsidRPr="00713B6D">
        <w:rPr>
          <w:color w:val="000000"/>
        </w:rPr>
        <w:t>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lastRenderedPageBreak/>
        <w:t>« </w:t>
      </w:r>
      <w:r w:rsidRPr="00713B6D">
        <w:rPr>
          <w:i/>
          <w:iCs/>
          <w:color w:val="000000"/>
        </w:rPr>
        <w:t>обучать </w:t>
      </w:r>
      <w:r w:rsidRPr="00713B6D">
        <w:rPr>
          <w:color w:val="000000"/>
        </w:rPr>
        <w:t xml:space="preserve">учащихся начальной школы универсальным познавательным стратегиям и способам работы с компонентами учебно-методического комплекта, </w:t>
      </w:r>
      <w:proofErr w:type="spellStart"/>
      <w:r w:rsidRPr="00713B6D">
        <w:rPr>
          <w:color w:val="000000"/>
        </w:rPr>
        <w:t>мультимедийным</w:t>
      </w:r>
      <w:proofErr w:type="spellEnd"/>
      <w:r w:rsidRPr="00713B6D">
        <w:rPr>
          <w:color w:val="000000"/>
        </w:rPr>
        <w:t xml:space="preserve">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952B31" w:rsidRPr="00713B6D" w:rsidRDefault="00952B31" w:rsidP="00952B31">
      <w:pPr>
        <w:ind w:firstLine="284"/>
        <w:jc w:val="both"/>
        <w:rPr>
          <w:b/>
          <w:color w:val="000000"/>
        </w:rPr>
      </w:pPr>
      <w:r w:rsidRPr="00713B6D">
        <w:rPr>
          <w:b/>
          <w:color w:val="000000"/>
        </w:rPr>
        <w:t>Место предмета в учебном плане</w:t>
      </w:r>
    </w:p>
    <w:p w:rsidR="00952B31" w:rsidRPr="00713B6D" w:rsidRDefault="00952B31" w:rsidP="00952B31">
      <w:pPr>
        <w:ind w:firstLine="708"/>
      </w:pPr>
      <w:r w:rsidRPr="00713B6D">
        <w:t xml:space="preserve">Программа по немецкому языку рассчитана на 204 ч за курс начальной школы, таким образом,  </w:t>
      </w:r>
      <w:r w:rsidR="00C75056">
        <w:t>68 ч приходится на изучение в 4</w:t>
      </w:r>
      <w:r w:rsidRPr="00713B6D">
        <w:t xml:space="preserve"> классе.  Рабоча</w:t>
      </w:r>
      <w:r w:rsidR="00C663F0">
        <w:t>я программа оставлена  на 68 ч.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tab/>
        <w:t xml:space="preserve"> </w:t>
      </w:r>
    </w:p>
    <w:p w:rsidR="00952B31" w:rsidRPr="00713B6D" w:rsidRDefault="00952B31" w:rsidP="00952B31">
      <w:pPr>
        <w:ind w:firstLine="284"/>
        <w:jc w:val="both"/>
        <w:rPr>
          <w:b/>
          <w:bCs/>
          <w:color w:val="000000"/>
        </w:rPr>
      </w:pPr>
      <w:r w:rsidRPr="00713B6D">
        <w:rPr>
          <w:b/>
          <w:bCs/>
          <w:color w:val="000000"/>
        </w:rPr>
        <w:t xml:space="preserve">Личностные, </w:t>
      </w:r>
      <w:proofErr w:type="spellStart"/>
      <w:r w:rsidRPr="00713B6D">
        <w:rPr>
          <w:b/>
          <w:bCs/>
          <w:color w:val="000000"/>
        </w:rPr>
        <w:t>метапредметные</w:t>
      </w:r>
      <w:proofErr w:type="spellEnd"/>
      <w:r w:rsidRPr="00713B6D">
        <w:rPr>
          <w:b/>
          <w:bCs/>
          <w:color w:val="000000"/>
        </w:rPr>
        <w:t xml:space="preserve"> и предметные результаты</w:t>
      </w:r>
    </w:p>
    <w:p w:rsidR="00952B31" w:rsidRPr="00713B6D" w:rsidRDefault="00952B31" w:rsidP="00952B31">
      <w:pPr>
        <w:ind w:firstLine="284"/>
        <w:rPr>
          <w:color w:val="000000"/>
        </w:rPr>
      </w:pPr>
      <w:r w:rsidRPr="00713B6D">
        <w:rPr>
          <w:color w:val="000000"/>
        </w:rPr>
        <w:t xml:space="preserve">Представленная программа обеспечивает достижение личностных, </w:t>
      </w:r>
      <w:proofErr w:type="spellStart"/>
      <w:r w:rsidRPr="00713B6D">
        <w:rPr>
          <w:color w:val="000000"/>
        </w:rPr>
        <w:t>метапредметных</w:t>
      </w:r>
      <w:proofErr w:type="spellEnd"/>
      <w:r w:rsidRPr="00713B6D">
        <w:rPr>
          <w:color w:val="000000"/>
        </w:rPr>
        <w:t xml:space="preserve"> и предметных результатов. </w:t>
      </w:r>
      <w:r w:rsidRPr="00713B6D">
        <w:rPr>
          <w:color w:val="000000"/>
        </w:rPr>
        <w:br/>
      </w:r>
      <w:r w:rsidRPr="00713B6D">
        <w:rPr>
          <w:b/>
          <w:bCs/>
          <w:color w:val="000000"/>
        </w:rPr>
        <w:t>Личностные результаты:</w:t>
      </w:r>
    </w:p>
    <w:p w:rsidR="00952B31" w:rsidRPr="00713B6D" w:rsidRDefault="00952B31" w:rsidP="00952B31">
      <w:pPr>
        <w:numPr>
          <w:ilvl w:val="0"/>
          <w:numId w:val="4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952B31" w:rsidRPr="00713B6D" w:rsidRDefault="00952B31" w:rsidP="00952B31">
      <w:pPr>
        <w:numPr>
          <w:ilvl w:val="0"/>
          <w:numId w:val="4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развитие самостоятельности и личной ответственности за свои поступки, в том числе в процессе учения;</w:t>
      </w:r>
    </w:p>
    <w:p w:rsidR="00952B31" w:rsidRPr="00713B6D" w:rsidRDefault="00952B31" w:rsidP="00952B31">
      <w:pPr>
        <w:numPr>
          <w:ilvl w:val="0"/>
          <w:numId w:val="4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52B31" w:rsidRPr="00713B6D" w:rsidRDefault="00952B31" w:rsidP="00952B31">
      <w:pPr>
        <w:numPr>
          <w:ilvl w:val="0"/>
          <w:numId w:val="4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овладение начальными навыками адаптации в динамично изменяющемся и развивающемся </w:t>
      </w:r>
      <w:r w:rsidRPr="00214309">
        <w:rPr>
          <w:bCs/>
          <w:color w:val="000000"/>
        </w:rPr>
        <w:t>мире;</w:t>
      </w:r>
    </w:p>
    <w:p w:rsidR="00952B31" w:rsidRPr="00713B6D" w:rsidRDefault="00952B31" w:rsidP="00952B31">
      <w:pPr>
        <w:numPr>
          <w:ilvl w:val="0"/>
          <w:numId w:val="4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 формирование  ценностей многонационального российского общества; становление гуманистических и демократических ценностных ориентации;</w:t>
      </w:r>
    </w:p>
    <w:p w:rsidR="00952B31" w:rsidRPr="00713B6D" w:rsidRDefault="00952B31" w:rsidP="00952B31">
      <w:pPr>
        <w:numPr>
          <w:ilvl w:val="0"/>
          <w:numId w:val="4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952B31" w:rsidRPr="00713B6D" w:rsidRDefault="00952B31" w:rsidP="00952B31">
      <w:pPr>
        <w:numPr>
          <w:ilvl w:val="0"/>
          <w:numId w:val="4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формирование эстетических потребностей, ценностей и чувств;</w:t>
      </w:r>
    </w:p>
    <w:p w:rsidR="00952B31" w:rsidRPr="00713B6D" w:rsidRDefault="00952B31" w:rsidP="00952B31">
      <w:pPr>
        <w:numPr>
          <w:ilvl w:val="0"/>
          <w:numId w:val="4"/>
        </w:numPr>
        <w:ind w:left="0" w:firstLine="356"/>
        <w:jc w:val="both"/>
        <w:rPr>
          <w:color w:val="000000"/>
        </w:rPr>
      </w:pPr>
      <w:r w:rsidRPr="00713B6D">
        <w:rPr>
          <w:color w:val="000000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 w:rsidRPr="00713B6D">
        <w:rPr>
          <w:color w:val="000000"/>
        </w:rPr>
        <w:t>со</w:t>
      </w:r>
      <w:proofErr w:type="gramEnd"/>
      <w:r w:rsidRPr="00713B6D">
        <w:rPr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52B31" w:rsidRPr="00713B6D" w:rsidRDefault="00952B31" w:rsidP="00952B31">
      <w:pPr>
        <w:numPr>
          <w:ilvl w:val="0"/>
          <w:numId w:val="5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52B31" w:rsidRDefault="00952B31" w:rsidP="00952B31">
      <w:pPr>
        <w:ind w:firstLine="284"/>
        <w:jc w:val="both"/>
        <w:rPr>
          <w:b/>
          <w:bCs/>
          <w:color w:val="000000"/>
        </w:rPr>
      </w:pP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proofErr w:type="spellStart"/>
      <w:r w:rsidRPr="00713B6D">
        <w:rPr>
          <w:b/>
          <w:bCs/>
          <w:color w:val="000000"/>
        </w:rPr>
        <w:t>Метапредметные</w:t>
      </w:r>
      <w:proofErr w:type="spellEnd"/>
      <w:r w:rsidRPr="00713B6D">
        <w:rPr>
          <w:b/>
          <w:bCs/>
          <w:color w:val="000000"/>
        </w:rPr>
        <w:t xml:space="preserve"> результаты:</w:t>
      </w:r>
    </w:p>
    <w:p w:rsidR="00952B31" w:rsidRPr="00713B6D" w:rsidRDefault="00952B31" w:rsidP="00952B31">
      <w:pPr>
        <w:numPr>
          <w:ilvl w:val="0"/>
          <w:numId w:val="6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952B31" w:rsidRPr="00713B6D" w:rsidRDefault="00952B31" w:rsidP="00952B31">
      <w:pPr>
        <w:numPr>
          <w:ilvl w:val="0"/>
          <w:numId w:val="6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освоение способов решения проблем творческого и поискового характера;</w:t>
      </w:r>
    </w:p>
    <w:p w:rsidR="00952B31" w:rsidRPr="00713B6D" w:rsidRDefault="00952B31" w:rsidP="00952B31">
      <w:pPr>
        <w:numPr>
          <w:ilvl w:val="0"/>
          <w:numId w:val="6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52B31" w:rsidRPr="00713B6D" w:rsidRDefault="00952B31" w:rsidP="00952B31">
      <w:pPr>
        <w:numPr>
          <w:ilvl w:val="0"/>
          <w:numId w:val="6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52B31" w:rsidRPr="00713B6D" w:rsidRDefault="00952B31" w:rsidP="00952B31">
      <w:pPr>
        <w:numPr>
          <w:ilvl w:val="0"/>
          <w:numId w:val="6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 xml:space="preserve">освоение начальных форм рефлексии (самоконтроля, самоанализа, </w:t>
      </w:r>
      <w:proofErr w:type="spellStart"/>
      <w:r w:rsidRPr="00713B6D">
        <w:rPr>
          <w:color w:val="000000"/>
        </w:rPr>
        <w:t>саморегуляции</w:t>
      </w:r>
      <w:proofErr w:type="spellEnd"/>
      <w:r w:rsidRPr="00713B6D">
        <w:rPr>
          <w:color w:val="000000"/>
        </w:rPr>
        <w:t>, самооценки);</w:t>
      </w:r>
    </w:p>
    <w:p w:rsidR="00952B31" w:rsidRPr="00713B6D" w:rsidRDefault="00952B31" w:rsidP="00952B31">
      <w:pPr>
        <w:numPr>
          <w:ilvl w:val="0"/>
          <w:numId w:val="6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lastRenderedPageBreak/>
        <w:t>использование знаково-символических сре</w:t>
      </w:r>
      <w:proofErr w:type="gramStart"/>
      <w:r w:rsidRPr="00713B6D">
        <w:rPr>
          <w:color w:val="000000"/>
        </w:rPr>
        <w:t>дств пр</w:t>
      </w:r>
      <w:proofErr w:type="gramEnd"/>
      <w:r w:rsidRPr="00713B6D">
        <w:rPr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52B31" w:rsidRPr="00713B6D" w:rsidRDefault="00952B31" w:rsidP="00952B31">
      <w:pPr>
        <w:numPr>
          <w:ilvl w:val="0"/>
          <w:numId w:val="6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»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 xml:space="preserve">•        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</w:t>
      </w:r>
      <w:proofErr w:type="spellStart"/>
      <w:r w:rsidRPr="00713B6D">
        <w:rPr>
          <w:color w:val="000000"/>
        </w:rPr>
        <w:t>причинноследственных</w:t>
      </w:r>
      <w:proofErr w:type="spellEnd"/>
      <w:r w:rsidRPr="00713B6D">
        <w:rPr>
          <w:color w:val="000000"/>
        </w:rPr>
        <w:t xml:space="preserve"> связей, построения рассуждений, отнесения к известным понятиям;</w:t>
      </w:r>
    </w:p>
    <w:p w:rsidR="00952B31" w:rsidRPr="00713B6D" w:rsidRDefault="00952B31" w:rsidP="00952B31">
      <w:pPr>
        <w:numPr>
          <w:ilvl w:val="0"/>
          <w:numId w:val="7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52B31" w:rsidRPr="00713B6D" w:rsidRDefault="00952B31" w:rsidP="00952B31">
      <w:pPr>
        <w:numPr>
          <w:ilvl w:val="0"/>
          <w:numId w:val="7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52B31" w:rsidRPr="00713B6D" w:rsidRDefault="00952B31" w:rsidP="00952B31">
      <w:pPr>
        <w:numPr>
          <w:ilvl w:val="0"/>
          <w:numId w:val="7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готовность конструктивно разрешать конфликты посредством учёта интересов сторон и сотрудничества;</w:t>
      </w:r>
    </w:p>
    <w:p w:rsidR="00952B31" w:rsidRPr="00713B6D" w:rsidRDefault="00952B31" w:rsidP="00952B31">
      <w:pPr>
        <w:numPr>
          <w:ilvl w:val="0"/>
          <w:numId w:val="7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 xml:space="preserve"> овладение базовыми предметными и </w:t>
      </w:r>
      <w:proofErr w:type="spellStart"/>
      <w:r w:rsidRPr="00713B6D">
        <w:rPr>
          <w:color w:val="000000"/>
        </w:rPr>
        <w:t>межпредметными</w:t>
      </w:r>
      <w:proofErr w:type="spellEnd"/>
      <w:r w:rsidRPr="00713B6D">
        <w:rPr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•        умение работать в материальной и информационной среде начального общего образования (в том числе с учебными моделями).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Предметные результаты: А. В </w:t>
      </w:r>
      <w:r w:rsidRPr="00713B6D">
        <w:rPr>
          <w:color w:val="000000"/>
        </w:rPr>
        <w:t>коммуникативной сфере: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 xml:space="preserve"> языковые представления и навыки (фонетические, орфографические, лексические и грамматические);</w:t>
      </w:r>
    </w:p>
    <w:p w:rsidR="00952B31" w:rsidRPr="00713B6D" w:rsidRDefault="00952B31" w:rsidP="00952B31">
      <w:pPr>
        <w:numPr>
          <w:ilvl w:val="0"/>
          <w:numId w:val="8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952B31" w:rsidRPr="00713B6D" w:rsidRDefault="00952B31" w:rsidP="00952B31">
      <w:pPr>
        <w:numPr>
          <w:ilvl w:val="0"/>
          <w:numId w:val="8"/>
        </w:numPr>
        <w:ind w:left="0" w:firstLine="284"/>
        <w:jc w:val="both"/>
        <w:rPr>
          <w:color w:val="000000"/>
        </w:rPr>
      </w:pPr>
      <w:proofErr w:type="spellStart"/>
      <w:r w:rsidRPr="00713B6D">
        <w:rPr>
          <w:color w:val="000000"/>
        </w:rPr>
        <w:t>аудирование</w:t>
      </w:r>
      <w:proofErr w:type="spellEnd"/>
      <w:r w:rsidRPr="00713B6D">
        <w:rPr>
          <w:color w:val="000000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713B6D">
        <w:rPr>
          <w:color w:val="000000"/>
        </w:rPr>
        <w:t>аудиотекстов</w:t>
      </w:r>
      <w:proofErr w:type="spellEnd"/>
      <w:r w:rsidRPr="00713B6D">
        <w:rPr>
          <w:color w:val="000000"/>
        </w:rPr>
        <w:t xml:space="preserve"> и видеофрагментов на знакомом учащимся языковом материале);</w:t>
      </w:r>
    </w:p>
    <w:p w:rsidR="00952B31" w:rsidRPr="00713B6D" w:rsidRDefault="00952B31" w:rsidP="00952B31">
      <w:pPr>
        <w:numPr>
          <w:ilvl w:val="0"/>
          <w:numId w:val="8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</w:t>
      </w:r>
    </w:p>
    <w:p w:rsidR="00952B31" w:rsidRPr="00713B6D" w:rsidRDefault="00952B31" w:rsidP="00952B31">
      <w:pPr>
        <w:numPr>
          <w:ilvl w:val="0"/>
          <w:numId w:val="8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 xml:space="preserve">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 xml:space="preserve"> </w:t>
      </w:r>
      <w:proofErr w:type="spellStart"/>
      <w:r w:rsidRPr="00713B6D">
        <w:rPr>
          <w:color w:val="000000"/>
        </w:rPr>
        <w:t>социокультурная</w:t>
      </w:r>
      <w:proofErr w:type="spellEnd"/>
      <w:r w:rsidRPr="00713B6D">
        <w:rPr>
          <w:color w:val="000000"/>
        </w:rPr>
        <w:t xml:space="preserve"> осведомлённость (</w:t>
      </w:r>
      <w:proofErr w:type="spellStart"/>
      <w:r w:rsidRPr="00713B6D">
        <w:rPr>
          <w:color w:val="000000"/>
        </w:rPr>
        <w:t>немецкоговорящие</w:t>
      </w:r>
      <w:proofErr w:type="spellEnd"/>
      <w:r w:rsidRPr="00713B6D">
        <w:rPr>
          <w:color w:val="000000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Б. В познавательной сфере: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4F1714">
        <w:rPr>
          <w:color w:val="000000"/>
        </w:rPr>
        <w:lastRenderedPageBreak/>
        <w:t>•        </w:t>
      </w:r>
      <w:r w:rsidRPr="00713B6D">
        <w:rPr>
          <w:color w:val="000000"/>
        </w:rPr>
        <w:t xml:space="preserve"> 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•        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 xml:space="preserve">•        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713B6D">
        <w:rPr>
          <w:color w:val="000000"/>
        </w:rPr>
        <w:t>к</w:t>
      </w:r>
      <w:proofErr w:type="gramEnd"/>
      <w:r w:rsidRPr="00713B6D">
        <w:rPr>
          <w:color w:val="000000"/>
        </w:rPr>
        <w:t xml:space="preserve"> прочитанному, дополнение содержания текста собственными идеями в элементарных предложениях;</w:t>
      </w:r>
    </w:p>
    <w:p w:rsidR="00952B31" w:rsidRPr="00713B6D" w:rsidRDefault="00952B31" w:rsidP="00952B31">
      <w:pPr>
        <w:numPr>
          <w:ilvl w:val="0"/>
          <w:numId w:val="9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952B31" w:rsidRPr="00713B6D" w:rsidRDefault="00952B31" w:rsidP="00952B31">
      <w:pPr>
        <w:numPr>
          <w:ilvl w:val="0"/>
          <w:numId w:val="9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В. В ценностно-ориентационной сфере:</w:t>
      </w:r>
    </w:p>
    <w:p w:rsidR="00952B31" w:rsidRPr="00713B6D" w:rsidRDefault="00952B31" w:rsidP="00952B31">
      <w:pPr>
        <w:numPr>
          <w:ilvl w:val="0"/>
          <w:numId w:val="10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952B31" w:rsidRPr="00713B6D" w:rsidRDefault="00952B31" w:rsidP="00952B31">
      <w:pPr>
        <w:numPr>
          <w:ilvl w:val="0"/>
          <w:numId w:val="10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952B31" w:rsidRPr="00713B6D" w:rsidRDefault="00952B31" w:rsidP="00952B31">
      <w:pPr>
        <w:numPr>
          <w:ilvl w:val="0"/>
          <w:numId w:val="10"/>
        </w:numPr>
        <w:ind w:left="408" w:firstLine="159"/>
        <w:jc w:val="both"/>
        <w:rPr>
          <w:color w:val="000000"/>
        </w:rPr>
      </w:pPr>
      <w:r w:rsidRPr="00713B6D">
        <w:rPr>
          <w:color w:val="000000"/>
        </w:rP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952B31" w:rsidRPr="00713B6D" w:rsidRDefault="00952B31" w:rsidP="00952B31">
      <w:pPr>
        <w:numPr>
          <w:ilvl w:val="0"/>
          <w:numId w:val="10"/>
        </w:numPr>
        <w:ind w:left="408" w:firstLine="900"/>
        <w:jc w:val="both"/>
        <w:rPr>
          <w:color w:val="000000"/>
        </w:rPr>
      </w:pPr>
      <w:r w:rsidRPr="00713B6D">
        <w:rPr>
          <w:color w:val="000000"/>
        </w:rPr>
        <w:t>Г. В эстетической сфере:</w:t>
      </w:r>
    </w:p>
    <w:p w:rsidR="00952B31" w:rsidRPr="00713B6D" w:rsidRDefault="00952B31" w:rsidP="00952B31">
      <w:pPr>
        <w:numPr>
          <w:ilvl w:val="0"/>
          <w:numId w:val="11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знакомство с образцами родной и зарубежной детской литературы, поэзии, фольклора и народного литературного</w:t>
      </w:r>
    </w:p>
    <w:p w:rsidR="00952B31" w:rsidRPr="00713B6D" w:rsidRDefault="00952B31" w:rsidP="00952B31">
      <w:pPr>
        <w:numPr>
          <w:ilvl w:val="0"/>
          <w:numId w:val="11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952B31" w:rsidRPr="00713B6D" w:rsidRDefault="00952B31" w:rsidP="00952B31">
      <w:pPr>
        <w:numPr>
          <w:ilvl w:val="0"/>
          <w:numId w:val="11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Д. В трудовой сфере:</w:t>
      </w:r>
    </w:p>
    <w:p w:rsidR="00952B31" w:rsidRPr="00713B6D" w:rsidRDefault="00952B31" w:rsidP="00952B31">
      <w:pPr>
        <w:numPr>
          <w:ilvl w:val="0"/>
          <w:numId w:val="12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952B31" w:rsidRPr="00713B6D" w:rsidRDefault="00952B31" w:rsidP="00952B31">
      <w:pPr>
        <w:numPr>
          <w:ilvl w:val="0"/>
          <w:numId w:val="12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952B31" w:rsidRPr="000171CB" w:rsidRDefault="00952B31" w:rsidP="00952B31">
      <w:pPr>
        <w:numPr>
          <w:ilvl w:val="0"/>
          <w:numId w:val="12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952B31" w:rsidRDefault="00952B31" w:rsidP="00952B31">
      <w:pPr>
        <w:jc w:val="both"/>
        <w:rPr>
          <w:color w:val="000000"/>
        </w:rPr>
      </w:pPr>
    </w:p>
    <w:p w:rsidR="00952B31" w:rsidRDefault="00952B31" w:rsidP="00952B31">
      <w:pPr>
        <w:jc w:val="both"/>
        <w:rPr>
          <w:color w:val="000000"/>
        </w:rPr>
      </w:pPr>
    </w:p>
    <w:p w:rsidR="00952B31" w:rsidRPr="00713B6D" w:rsidRDefault="00952B31" w:rsidP="00952B31">
      <w:pPr>
        <w:ind w:firstLine="284"/>
        <w:jc w:val="center"/>
        <w:rPr>
          <w:color w:val="000000"/>
        </w:rPr>
      </w:pPr>
      <w:r w:rsidRPr="00713B6D">
        <w:rPr>
          <w:b/>
          <w:bCs/>
          <w:color w:val="000000"/>
        </w:rPr>
        <w:t>Содержание курса. Основные содержательные линии.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В курсе немецкого языка можно выделить следующие содержательные линии: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 xml:space="preserve">•        коммуникативные умения в основных видах речевой деятельности: </w:t>
      </w:r>
      <w:proofErr w:type="spellStart"/>
      <w:r w:rsidRPr="00713B6D">
        <w:rPr>
          <w:color w:val="000000"/>
        </w:rPr>
        <w:t>аудировании</w:t>
      </w:r>
      <w:proofErr w:type="spellEnd"/>
      <w:r w:rsidRPr="00713B6D">
        <w:rPr>
          <w:color w:val="000000"/>
        </w:rPr>
        <w:t>, говорении, чтении и письме;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lastRenderedPageBreak/>
        <w:t>•         языковые навыки пользования лексическими, грамматическими, фонетическими и орфографическими средствами языка;</w:t>
      </w:r>
    </w:p>
    <w:p w:rsidR="00952B31" w:rsidRPr="00713B6D" w:rsidRDefault="00952B31" w:rsidP="00952B31">
      <w:pPr>
        <w:numPr>
          <w:ilvl w:val="0"/>
          <w:numId w:val="13"/>
        </w:numPr>
        <w:ind w:left="0" w:firstLine="284"/>
        <w:jc w:val="both"/>
        <w:rPr>
          <w:color w:val="000000"/>
        </w:rPr>
      </w:pPr>
      <w:proofErr w:type="spellStart"/>
      <w:r w:rsidRPr="00713B6D">
        <w:rPr>
          <w:color w:val="000000"/>
        </w:rPr>
        <w:t>социокультурная</w:t>
      </w:r>
      <w:proofErr w:type="spellEnd"/>
      <w:r w:rsidRPr="00713B6D">
        <w:rPr>
          <w:color w:val="000000"/>
        </w:rPr>
        <w:t xml:space="preserve"> осведомлённость и умения межкультурного общения;</w:t>
      </w:r>
    </w:p>
    <w:p w:rsidR="00952B31" w:rsidRPr="00713B6D" w:rsidRDefault="00952B31" w:rsidP="00952B31">
      <w:pPr>
        <w:numPr>
          <w:ilvl w:val="0"/>
          <w:numId w:val="13"/>
        </w:numPr>
        <w:ind w:left="0" w:firstLine="284"/>
        <w:jc w:val="both"/>
        <w:rPr>
          <w:color w:val="000000"/>
        </w:rPr>
      </w:pPr>
      <w:proofErr w:type="spellStart"/>
      <w:r w:rsidRPr="00713B6D">
        <w:rPr>
          <w:color w:val="000000"/>
        </w:rPr>
        <w:t>общеучебные</w:t>
      </w:r>
      <w:proofErr w:type="spellEnd"/>
      <w:r w:rsidRPr="00713B6D">
        <w:rPr>
          <w:color w:val="000000"/>
        </w:rPr>
        <w:t xml:space="preserve"> и специальные учебные умения, универсальные учебные действия.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 же неразрывно связано с </w:t>
      </w:r>
      <w:proofErr w:type="spellStart"/>
      <w:r w:rsidRPr="00713B6D">
        <w:rPr>
          <w:color w:val="000000"/>
        </w:rPr>
        <w:t>социокультурной</w:t>
      </w:r>
      <w:proofErr w:type="spellEnd"/>
      <w:r w:rsidRPr="00713B6D">
        <w:rPr>
          <w:color w:val="000000"/>
        </w:rPr>
        <w:t xml:space="preserve"> осведомлённостью младших школьников и с овладением учебными умениями. Все указанные содержательные линии находятся в тесной взаимосвязи, и отсутствие одной из них нарушает единство учебного предмета «Иностранный язык».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Предметное содержание речи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Знакомство. </w:t>
      </w:r>
      <w:r w:rsidRPr="00713B6D">
        <w:rPr>
          <w:color w:val="000000"/>
        </w:rPr>
        <w:t>С одноклассниками, учителем, персонажем детских произведений: имя, возраст. Приветствие, прощание (с использованием типичных фраз речевого этикета).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Я и моя семья. </w:t>
      </w:r>
      <w:r w:rsidRPr="00713B6D">
        <w:rPr>
          <w:color w:val="000000"/>
        </w:rPr>
        <w:t xml:space="preserve">Члены семьи, их имена, возраст, внешность, черты характера, увлечения/хобби. Мой день (распорядок дня, </w:t>
      </w:r>
      <w:r w:rsidRPr="00713B6D">
        <w:rPr>
          <w:i/>
          <w:iCs/>
          <w:color w:val="000000"/>
        </w:rPr>
        <w:t>домашние обязанности). </w:t>
      </w:r>
      <w:r w:rsidRPr="00713B6D">
        <w:rPr>
          <w:color w:val="000000"/>
        </w:rPr>
        <w:t>Покупки в магазине: одежда, </w:t>
      </w:r>
      <w:r w:rsidRPr="00713B6D">
        <w:rPr>
          <w:i/>
          <w:iCs/>
          <w:color w:val="000000"/>
        </w:rPr>
        <w:t>обувь, </w:t>
      </w:r>
      <w:r w:rsidRPr="00713B6D">
        <w:rPr>
          <w:color w:val="000000"/>
        </w:rPr>
        <w:t>основные продукты питания. Любимая еда. Семейные праздники: день рождения, Новый год/Рождество. Подарки.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Мир моих увлечений. </w:t>
      </w:r>
      <w:r w:rsidRPr="00713B6D">
        <w:rPr>
          <w:color w:val="000000"/>
        </w:rPr>
        <w:t>Мои любимые занятия. Виды спорта и спортивные игры. </w:t>
      </w:r>
      <w:r w:rsidRPr="00713B6D">
        <w:rPr>
          <w:i/>
          <w:iCs/>
          <w:color w:val="000000"/>
        </w:rPr>
        <w:t>Мои любимые сказки. </w:t>
      </w:r>
      <w:proofErr w:type="gramStart"/>
      <w:r w:rsidRPr="00713B6D">
        <w:rPr>
          <w:color w:val="000000"/>
        </w:rPr>
        <w:t>Выходной день </w:t>
      </w:r>
      <w:r w:rsidRPr="00713B6D">
        <w:rPr>
          <w:i/>
          <w:iCs/>
          <w:color w:val="000000"/>
        </w:rPr>
        <w:t>{в зоопарке, цирке), </w:t>
      </w:r>
      <w:r w:rsidRPr="00713B6D">
        <w:rPr>
          <w:color w:val="000000"/>
        </w:rPr>
        <w:t>каникулы.</w:t>
      </w:r>
      <w:proofErr w:type="gramEnd"/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Я и мои друзья. </w:t>
      </w:r>
      <w:r w:rsidRPr="00713B6D">
        <w:rPr>
          <w:color w:val="000000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 мер, характер, что умеет делать.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Моя школа. </w:t>
      </w:r>
      <w:r w:rsidRPr="00713B6D">
        <w:rPr>
          <w:color w:val="000000"/>
        </w:rPr>
        <w:t>Классная комната, учебные предметы, школьные принадлежности. Учебные занятия на уроках.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Мир вокруг меня. </w:t>
      </w:r>
      <w:r w:rsidRPr="00713B6D">
        <w:rPr>
          <w:color w:val="000000"/>
        </w:rPr>
        <w:t>Мой дом/квартира/комната: названия комнат, их размер, предметы мебели и интерьера. Природа. </w:t>
      </w:r>
      <w:r w:rsidRPr="00713B6D">
        <w:rPr>
          <w:i/>
          <w:iCs/>
          <w:color w:val="000000"/>
        </w:rPr>
        <w:t>Дикие и домашние животные. </w:t>
      </w:r>
      <w:r w:rsidRPr="00713B6D">
        <w:rPr>
          <w:color w:val="000000"/>
        </w:rPr>
        <w:t>Любимое время года. Погода.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Страна/страны изучаемого языка и родная страна. </w:t>
      </w:r>
      <w:r w:rsidRPr="00713B6D">
        <w:rPr>
          <w:color w:val="000000"/>
        </w:rPr>
        <w:t>Общие сведения: название, столица. </w:t>
      </w:r>
      <w:r w:rsidRPr="00713B6D">
        <w:rPr>
          <w:i/>
          <w:iCs/>
          <w:color w:val="000000"/>
        </w:rPr>
        <w:t>Литературные персонажи популярных книг моих сверстников (имена героев книг, черты характера). </w:t>
      </w:r>
      <w:r w:rsidRPr="00713B6D">
        <w:rPr>
          <w:color w:val="000000"/>
        </w:rPr>
        <w:t>Небольшие произведения детского фольклора на немецком языке (рифмовки, стихи, песни, сказки).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Коммуникативные умения по видам речевой деятельности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В русле говорения</w:t>
      </w:r>
    </w:p>
    <w:p w:rsidR="00952B31" w:rsidRPr="00713B6D" w:rsidRDefault="00952B31" w:rsidP="00952B31">
      <w:pPr>
        <w:ind w:firstLine="284"/>
        <w:rPr>
          <w:color w:val="000000"/>
        </w:rPr>
      </w:pPr>
      <w:r w:rsidRPr="00713B6D">
        <w:rPr>
          <w:i/>
          <w:iCs/>
          <w:color w:val="000000"/>
        </w:rPr>
        <w:lastRenderedPageBreak/>
        <w:t>1.        Диалогическая форма</w:t>
      </w:r>
      <w:proofErr w:type="gramStart"/>
      <w:r w:rsidRPr="00713B6D">
        <w:rPr>
          <w:i/>
          <w:iCs/>
          <w:color w:val="000000"/>
        </w:rPr>
        <w:br/>
      </w:r>
      <w:r w:rsidRPr="00713B6D">
        <w:rPr>
          <w:color w:val="000000"/>
        </w:rPr>
        <w:t>У</w:t>
      </w:r>
      <w:proofErr w:type="gramEnd"/>
      <w:r w:rsidRPr="00713B6D">
        <w:rPr>
          <w:color w:val="000000"/>
        </w:rPr>
        <w:t>меть вести: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•        этикетные диалоги в типичных ситуациях бытового, учебно-трудового и межкультурного общения;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•        диалог-расспрос (запрос информации и ответ на него); » диалог-побуждение к действию.</w:t>
      </w:r>
    </w:p>
    <w:p w:rsidR="00952B31" w:rsidRPr="00713B6D" w:rsidRDefault="00952B31" w:rsidP="00952B31">
      <w:pPr>
        <w:ind w:firstLine="284"/>
        <w:rPr>
          <w:color w:val="000000"/>
        </w:rPr>
      </w:pPr>
      <w:r w:rsidRPr="00713B6D">
        <w:rPr>
          <w:i/>
          <w:iCs/>
          <w:color w:val="000000"/>
        </w:rPr>
        <w:t>2.        Монологическая форма</w:t>
      </w:r>
      <w:proofErr w:type="gramStart"/>
      <w:r w:rsidRPr="00713B6D">
        <w:rPr>
          <w:i/>
          <w:iCs/>
          <w:color w:val="000000"/>
        </w:rPr>
        <w:br/>
      </w:r>
      <w:r w:rsidRPr="00713B6D">
        <w:rPr>
          <w:color w:val="000000"/>
        </w:rPr>
        <w:t>У</w:t>
      </w:r>
      <w:proofErr w:type="gramEnd"/>
      <w:r w:rsidRPr="00713B6D">
        <w:rPr>
          <w:color w:val="000000"/>
        </w:rPr>
        <w:t>меть пользоваться: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•        основными коммуникативными типами речи: описание, сообщение, рассказ, характеристика (персонажей).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 xml:space="preserve">В русле </w:t>
      </w:r>
      <w:proofErr w:type="spellStart"/>
      <w:r w:rsidRPr="00713B6D">
        <w:rPr>
          <w:b/>
          <w:bCs/>
          <w:color w:val="000000"/>
        </w:rPr>
        <w:t>аудирования</w:t>
      </w:r>
      <w:proofErr w:type="spellEnd"/>
      <w:proofErr w:type="gramStart"/>
      <w:r w:rsidRPr="00713B6D">
        <w:rPr>
          <w:b/>
          <w:bCs/>
          <w:color w:val="000000"/>
        </w:rPr>
        <w:t> </w:t>
      </w:r>
      <w:r w:rsidRPr="00713B6D">
        <w:rPr>
          <w:color w:val="000000"/>
        </w:rPr>
        <w:t>В</w:t>
      </w:r>
      <w:proofErr w:type="gramEnd"/>
      <w:r w:rsidRPr="00713B6D">
        <w:rPr>
          <w:color w:val="000000"/>
        </w:rPr>
        <w:t>оспринимать на слух и понимать:</w:t>
      </w:r>
    </w:p>
    <w:p w:rsidR="00952B31" w:rsidRPr="00713B6D" w:rsidRDefault="00952B31" w:rsidP="00952B31">
      <w:pPr>
        <w:numPr>
          <w:ilvl w:val="0"/>
          <w:numId w:val="14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речь учителя и одноклассников в процессе общения на уроке;</w:t>
      </w:r>
    </w:p>
    <w:p w:rsidR="00952B31" w:rsidRPr="00713B6D" w:rsidRDefault="00952B31" w:rsidP="00952B31">
      <w:pPr>
        <w:numPr>
          <w:ilvl w:val="0"/>
          <w:numId w:val="14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 xml:space="preserve">небольшие доступные тексты в аудиозаписи, </w:t>
      </w:r>
      <w:proofErr w:type="gramStart"/>
      <w:r w:rsidRPr="00713B6D">
        <w:rPr>
          <w:color w:val="000000"/>
        </w:rPr>
        <w:t xml:space="preserve">построен </w:t>
      </w:r>
      <w:proofErr w:type="spellStart"/>
      <w:r w:rsidRPr="00713B6D">
        <w:rPr>
          <w:color w:val="000000"/>
        </w:rPr>
        <w:t>ные</w:t>
      </w:r>
      <w:proofErr w:type="spellEnd"/>
      <w:proofErr w:type="gramEnd"/>
      <w:r w:rsidRPr="00713B6D">
        <w:rPr>
          <w:color w:val="000000"/>
        </w:rPr>
        <w:t xml:space="preserve"> на изученном языковом материале.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В русле чтения</w:t>
      </w:r>
      <w:proofErr w:type="gramStart"/>
      <w:r w:rsidRPr="00713B6D">
        <w:rPr>
          <w:b/>
          <w:bCs/>
          <w:color w:val="000000"/>
        </w:rPr>
        <w:t> </w:t>
      </w:r>
      <w:r w:rsidRPr="00713B6D">
        <w:rPr>
          <w:color w:val="000000"/>
        </w:rPr>
        <w:t>Ч</w:t>
      </w:r>
      <w:proofErr w:type="gramEnd"/>
      <w:r w:rsidRPr="00713B6D">
        <w:rPr>
          <w:color w:val="000000"/>
        </w:rPr>
        <w:t>итать:</w:t>
      </w:r>
    </w:p>
    <w:p w:rsidR="00952B31" w:rsidRPr="00713B6D" w:rsidRDefault="00952B31" w:rsidP="00952B31">
      <w:pPr>
        <w:numPr>
          <w:ilvl w:val="0"/>
          <w:numId w:val="15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вслух небольшие тексты, построенные на изученном языковом материале;</w:t>
      </w:r>
    </w:p>
    <w:p w:rsidR="00952B31" w:rsidRPr="00713B6D" w:rsidRDefault="00952B31" w:rsidP="00952B31">
      <w:pPr>
        <w:numPr>
          <w:ilvl w:val="0"/>
          <w:numId w:val="15"/>
        </w:numPr>
        <w:ind w:left="62" w:firstLine="900"/>
        <w:jc w:val="both"/>
        <w:rPr>
          <w:color w:val="000000"/>
        </w:rPr>
      </w:pPr>
      <w:r w:rsidRPr="00713B6D">
        <w:rPr>
          <w:color w:val="000000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В русле письма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Владеть:</w:t>
      </w:r>
    </w:p>
    <w:p w:rsidR="00952B31" w:rsidRPr="00713B6D" w:rsidRDefault="00952B31" w:rsidP="00952B31">
      <w:pPr>
        <w:numPr>
          <w:ilvl w:val="0"/>
          <w:numId w:val="16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техникой письма (графикой, каллиграфией, орфографией);</w:t>
      </w:r>
    </w:p>
    <w:p w:rsidR="00952B31" w:rsidRPr="00713B6D" w:rsidRDefault="00952B31" w:rsidP="00952B31">
      <w:pPr>
        <w:numPr>
          <w:ilvl w:val="0"/>
          <w:numId w:val="16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основами письменной речи: писать с опорой на образец поздравление с праздником, короткое личное письмо.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Языковые средства и навыки пользования ими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•        </w:t>
      </w:r>
      <w:r w:rsidRPr="00713B6D">
        <w:rPr>
          <w:b/>
          <w:bCs/>
          <w:color w:val="000000"/>
        </w:rPr>
        <w:t>Графика, каллиграфия, орфография. </w:t>
      </w:r>
      <w:r w:rsidRPr="00713B6D">
        <w:rPr>
          <w:color w:val="000000"/>
        </w:rPr>
        <w:t>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Фонетическая сторона речи. </w:t>
      </w:r>
      <w:r w:rsidRPr="00713B6D">
        <w:rPr>
          <w:color w:val="000000"/>
        </w:rPr>
        <w:t>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952B31" w:rsidRPr="00713B6D" w:rsidRDefault="00952B31" w:rsidP="00952B31">
      <w:pPr>
        <w:numPr>
          <w:ilvl w:val="0"/>
          <w:numId w:val="17"/>
        </w:numPr>
        <w:ind w:left="0"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Лексическая сторона речи. </w:t>
      </w:r>
      <w:r w:rsidRPr="00713B6D">
        <w:rPr>
          <w:color w:val="000000"/>
        </w:rPr>
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713B6D">
        <w:rPr>
          <w:color w:val="000000"/>
        </w:rPr>
        <w:t>немецкоговорящих</w:t>
      </w:r>
      <w:proofErr w:type="spellEnd"/>
      <w:r w:rsidRPr="00713B6D">
        <w:rPr>
          <w:color w:val="000000"/>
        </w:rPr>
        <w:t xml:space="preserve"> стран. Интернациональные слова </w:t>
      </w:r>
      <w:r w:rsidRPr="00713B6D">
        <w:rPr>
          <w:i/>
          <w:iCs/>
          <w:color w:val="000000"/>
        </w:rPr>
        <w:t>(</w:t>
      </w:r>
      <w:proofErr w:type="spellStart"/>
      <w:r w:rsidRPr="00713B6D">
        <w:rPr>
          <w:i/>
          <w:iCs/>
          <w:color w:val="000000"/>
        </w:rPr>
        <w:t>das</w:t>
      </w:r>
      <w:proofErr w:type="spellEnd"/>
      <w:r w:rsidRPr="00713B6D">
        <w:rPr>
          <w:i/>
          <w:iCs/>
          <w:color w:val="000000"/>
        </w:rPr>
        <w:t xml:space="preserve"> </w:t>
      </w:r>
      <w:proofErr w:type="spellStart"/>
      <w:r w:rsidRPr="00713B6D">
        <w:rPr>
          <w:i/>
          <w:iCs/>
          <w:color w:val="000000"/>
        </w:rPr>
        <w:t>Kino</w:t>
      </w:r>
      <w:proofErr w:type="spellEnd"/>
      <w:r w:rsidRPr="00713B6D">
        <w:rPr>
          <w:i/>
          <w:iCs/>
          <w:color w:val="000000"/>
        </w:rPr>
        <w:t xml:space="preserve">, </w:t>
      </w:r>
      <w:proofErr w:type="spellStart"/>
      <w:r w:rsidRPr="00713B6D">
        <w:rPr>
          <w:i/>
          <w:iCs/>
          <w:color w:val="000000"/>
        </w:rPr>
        <w:t>die</w:t>
      </w:r>
      <w:proofErr w:type="spellEnd"/>
      <w:r w:rsidRPr="00713B6D">
        <w:rPr>
          <w:i/>
          <w:iCs/>
          <w:color w:val="000000"/>
        </w:rPr>
        <w:t xml:space="preserve"> </w:t>
      </w:r>
      <w:proofErr w:type="spellStart"/>
      <w:r w:rsidRPr="00713B6D">
        <w:rPr>
          <w:i/>
          <w:iCs/>
          <w:color w:val="000000"/>
        </w:rPr>
        <w:t>Fabrik</w:t>
      </w:r>
      <w:proofErr w:type="spellEnd"/>
      <w:r w:rsidRPr="00713B6D">
        <w:rPr>
          <w:i/>
          <w:iCs/>
          <w:color w:val="000000"/>
        </w:rPr>
        <w:t>). </w:t>
      </w:r>
      <w:r w:rsidRPr="00713B6D">
        <w:rPr>
          <w:color w:val="000000"/>
        </w:rPr>
        <w:t>Начальные представления о способах словообразования: суффиксация </w:t>
      </w:r>
      <w:r w:rsidRPr="00713B6D">
        <w:rPr>
          <w:i/>
          <w:iCs/>
          <w:color w:val="000000"/>
        </w:rPr>
        <w:t>(-</w:t>
      </w:r>
      <w:proofErr w:type="spellStart"/>
      <w:r w:rsidRPr="00713B6D">
        <w:rPr>
          <w:i/>
          <w:iCs/>
          <w:color w:val="000000"/>
        </w:rPr>
        <w:t>er</w:t>
      </w:r>
      <w:proofErr w:type="spellEnd"/>
      <w:r w:rsidRPr="00713B6D">
        <w:rPr>
          <w:i/>
          <w:iCs/>
          <w:color w:val="000000"/>
        </w:rPr>
        <w:t>, -</w:t>
      </w:r>
      <w:proofErr w:type="spellStart"/>
      <w:r w:rsidRPr="00713B6D">
        <w:rPr>
          <w:i/>
          <w:iCs/>
          <w:color w:val="000000"/>
        </w:rPr>
        <w:t>in</w:t>
      </w:r>
      <w:proofErr w:type="spellEnd"/>
      <w:r w:rsidRPr="00713B6D">
        <w:rPr>
          <w:i/>
          <w:iCs/>
          <w:color w:val="000000"/>
        </w:rPr>
        <w:t>, -</w:t>
      </w:r>
      <w:proofErr w:type="spellStart"/>
      <w:r w:rsidRPr="00713B6D">
        <w:rPr>
          <w:i/>
          <w:iCs/>
          <w:color w:val="000000"/>
        </w:rPr>
        <w:t>chen</w:t>
      </w:r>
      <w:proofErr w:type="spellEnd"/>
      <w:r w:rsidRPr="00713B6D">
        <w:rPr>
          <w:i/>
          <w:iCs/>
          <w:color w:val="000000"/>
        </w:rPr>
        <w:t>, -</w:t>
      </w:r>
      <w:proofErr w:type="spellStart"/>
      <w:r w:rsidRPr="00713B6D">
        <w:rPr>
          <w:i/>
          <w:iCs/>
          <w:color w:val="000000"/>
        </w:rPr>
        <w:t>lein</w:t>
      </w:r>
      <w:proofErr w:type="spellEnd"/>
      <w:r w:rsidRPr="00713B6D">
        <w:rPr>
          <w:i/>
          <w:iCs/>
          <w:color w:val="000000"/>
        </w:rPr>
        <w:t>, -</w:t>
      </w:r>
      <w:proofErr w:type="spellStart"/>
      <w:r w:rsidRPr="00713B6D">
        <w:rPr>
          <w:i/>
          <w:iCs/>
          <w:color w:val="000000"/>
        </w:rPr>
        <w:t>tion</w:t>
      </w:r>
      <w:proofErr w:type="spellEnd"/>
      <w:r w:rsidRPr="00713B6D">
        <w:rPr>
          <w:i/>
          <w:iCs/>
          <w:color w:val="000000"/>
        </w:rPr>
        <w:t>, -</w:t>
      </w:r>
      <w:proofErr w:type="spellStart"/>
      <w:r w:rsidRPr="00713B6D">
        <w:rPr>
          <w:i/>
          <w:iCs/>
          <w:color w:val="000000"/>
        </w:rPr>
        <w:t>ist</w:t>
      </w:r>
      <w:proofErr w:type="spellEnd"/>
      <w:r w:rsidRPr="00713B6D">
        <w:rPr>
          <w:i/>
          <w:iCs/>
          <w:color w:val="000000"/>
        </w:rPr>
        <w:t>); </w:t>
      </w:r>
      <w:r w:rsidRPr="00713B6D">
        <w:rPr>
          <w:color w:val="000000"/>
        </w:rPr>
        <w:t>словосложение </w:t>
      </w:r>
      <w:r w:rsidRPr="00713B6D">
        <w:rPr>
          <w:i/>
          <w:iCs/>
          <w:color w:val="000000"/>
        </w:rPr>
        <w:t>(</w:t>
      </w:r>
      <w:proofErr w:type="spellStart"/>
      <w:r w:rsidRPr="00713B6D">
        <w:rPr>
          <w:i/>
          <w:iCs/>
          <w:color w:val="000000"/>
        </w:rPr>
        <w:t>das</w:t>
      </w:r>
      <w:proofErr w:type="spellEnd"/>
      <w:r w:rsidRPr="00713B6D">
        <w:rPr>
          <w:i/>
          <w:iCs/>
          <w:color w:val="000000"/>
        </w:rPr>
        <w:t xml:space="preserve"> </w:t>
      </w:r>
      <w:proofErr w:type="spellStart"/>
      <w:r w:rsidRPr="00713B6D">
        <w:rPr>
          <w:i/>
          <w:iCs/>
          <w:color w:val="000000"/>
        </w:rPr>
        <w:t>Lehrbuch</w:t>
      </w:r>
      <w:proofErr w:type="spellEnd"/>
      <w:r w:rsidRPr="00713B6D">
        <w:rPr>
          <w:i/>
          <w:iCs/>
          <w:color w:val="000000"/>
        </w:rPr>
        <w:t>); </w:t>
      </w:r>
      <w:r w:rsidRPr="00713B6D">
        <w:rPr>
          <w:color w:val="000000"/>
        </w:rPr>
        <w:t>конверсия </w:t>
      </w:r>
      <w:r w:rsidRPr="00713B6D">
        <w:rPr>
          <w:i/>
          <w:iCs/>
          <w:color w:val="000000"/>
        </w:rPr>
        <w:t>(</w:t>
      </w:r>
      <w:proofErr w:type="spellStart"/>
      <w:r w:rsidRPr="00713B6D">
        <w:rPr>
          <w:i/>
          <w:iCs/>
          <w:color w:val="000000"/>
        </w:rPr>
        <w:t>das</w:t>
      </w:r>
      <w:proofErr w:type="spellEnd"/>
      <w:r w:rsidRPr="00713B6D">
        <w:rPr>
          <w:i/>
          <w:iCs/>
          <w:color w:val="000000"/>
        </w:rPr>
        <w:t xml:space="preserve"> </w:t>
      </w:r>
      <w:proofErr w:type="spellStart"/>
      <w:r w:rsidRPr="00713B6D">
        <w:rPr>
          <w:i/>
          <w:iCs/>
          <w:color w:val="000000"/>
        </w:rPr>
        <w:t>Lesen,die</w:t>
      </w:r>
      <w:proofErr w:type="spellEnd"/>
      <w:r w:rsidRPr="00713B6D">
        <w:rPr>
          <w:i/>
          <w:iCs/>
          <w:color w:val="000000"/>
        </w:rPr>
        <w:t xml:space="preserve"> </w:t>
      </w:r>
      <w:proofErr w:type="spellStart"/>
      <w:r w:rsidRPr="00713B6D">
        <w:rPr>
          <w:i/>
          <w:iCs/>
          <w:color w:val="000000"/>
        </w:rPr>
        <w:t>Kälte</w:t>
      </w:r>
      <w:proofErr w:type="spellEnd"/>
      <w:r w:rsidRPr="00713B6D">
        <w:rPr>
          <w:i/>
          <w:iCs/>
          <w:color w:val="000000"/>
        </w:rPr>
        <w:t>).</w:t>
      </w:r>
    </w:p>
    <w:p w:rsidR="00952B31" w:rsidRPr="00713B6D" w:rsidRDefault="00952B31" w:rsidP="00952B31">
      <w:pPr>
        <w:numPr>
          <w:ilvl w:val="0"/>
          <w:numId w:val="17"/>
        </w:numPr>
        <w:ind w:left="34" w:firstLine="900"/>
        <w:jc w:val="both"/>
        <w:rPr>
          <w:color w:val="000000"/>
        </w:rPr>
      </w:pPr>
      <w:r w:rsidRPr="00713B6D">
        <w:rPr>
          <w:b/>
          <w:bCs/>
          <w:color w:val="000000"/>
        </w:rPr>
        <w:t>Грамматическая сторона речи. </w:t>
      </w:r>
      <w:r w:rsidRPr="00713B6D">
        <w:rPr>
          <w:color w:val="000000"/>
        </w:rPr>
        <w:t xml:space="preserve">Основные коммуникативные типы предложений: </w:t>
      </w:r>
      <w:proofErr w:type="gramStart"/>
      <w:r w:rsidRPr="00713B6D">
        <w:rPr>
          <w:color w:val="000000"/>
        </w:rPr>
        <w:t>повествовательное</w:t>
      </w:r>
      <w:proofErr w:type="gramEnd"/>
      <w:r w:rsidRPr="00713B6D">
        <w:rPr>
          <w:color w:val="000000"/>
        </w:rPr>
        <w:t>,  побудительное, вопросительное. Вопросительное предложение с вопросительным словом и без него. Вопросительные слова </w:t>
      </w:r>
      <w:proofErr w:type="spellStart"/>
      <w:r w:rsidRPr="00713B6D">
        <w:rPr>
          <w:i/>
          <w:iCs/>
          <w:color w:val="000000"/>
        </w:rPr>
        <w:t>wer</w:t>
      </w:r>
      <w:proofErr w:type="spellEnd"/>
      <w:r w:rsidRPr="00713B6D">
        <w:rPr>
          <w:i/>
          <w:iCs/>
          <w:color w:val="000000"/>
        </w:rPr>
        <w:t xml:space="preserve">, </w:t>
      </w:r>
      <w:proofErr w:type="spellStart"/>
      <w:r w:rsidRPr="00713B6D">
        <w:rPr>
          <w:i/>
          <w:iCs/>
          <w:color w:val="000000"/>
        </w:rPr>
        <w:t>was</w:t>
      </w:r>
      <w:proofErr w:type="spellEnd"/>
      <w:r w:rsidRPr="00713B6D">
        <w:rPr>
          <w:i/>
          <w:iCs/>
          <w:color w:val="000000"/>
        </w:rPr>
        <w:t xml:space="preserve">, </w:t>
      </w:r>
      <w:proofErr w:type="spellStart"/>
      <w:r w:rsidRPr="00713B6D">
        <w:rPr>
          <w:i/>
          <w:iCs/>
          <w:color w:val="000000"/>
        </w:rPr>
        <w:t>wie</w:t>
      </w:r>
      <w:proofErr w:type="spellEnd"/>
      <w:r w:rsidRPr="00713B6D">
        <w:rPr>
          <w:i/>
          <w:iCs/>
          <w:color w:val="000000"/>
        </w:rPr>
        <w:t xml:space="preserve">, </w:t>
      </w:r>
      <w:proofErr w:type="spellStart"/>
      <w:r w:rsidRPr="00713B6D">
        <w:rPr>
          <w:i/>
          <w:iCs/>
          <w:color w:val="000000"/>
        </w:rPr>
        <w:t>warum</w:t>
      </w:r>
      <w:proofErr w:type="spellEnd"/>
      <w:r w:rsidRPr="00713B6D">
        <w:rPr>
          <w:i/>
          <w:iCs/>
          <w:color w:val="000000"/>
        </w:rPr>
        <w:t xml:space="preserve">, </w:t>
      </w:r>
      <w:proofErr w:type="spellStart"/>
      <w:r w:rsidRPr="00713B6D">
        <w:rPr>
          <w:i/>
          <w:iCs/>
          <w:color w:val="000000"/>
        </w:rPr>
        <w:t>wo</w:t>
      </w:r>
      <w:proofErr w:type="spellEnd"/>
      <w:r w:rsidRPr="00713B6D">
        <w:rPr>
          <w:i/>
          <w:iCs/>
          <w:color w:val="000000"/>
        </w:rPr>
        <w:t xml:space="preserve">, </w:t>
      </w:r>
      <w:proofErr w:type="spellStart"/>
      <w:r w:rsidRPr="00713B6D">
        <w:rPr>
          <w:i/>
          <w:iCs/>
          <w:color w:val="000000"/>
        </w:rPr>
        <w:t>wohin</w:t>
      </w:r>
      <w:proofErr w:type="spellEnd"/>
      <w:r w:rsidRPr="00713B6D">
        <w:rPr>
          <w:i/>
          <w:iCs/>
          <w:color w:val="000000"/>
        </w:rPr>
        <w:t xml:space="preserve">, </w:t>
      </w:r>
      <w:proofErr w:type="spellStart"/>
      <w:r w:rsidRPr="00713B6D">
        <w:rPr>
          <w:i/>
          <w:iCs/>
          <w:color w:val="000000"/>
        </w:rPr>
        <w:t>wann</w:t>
      </w:r>
      <w:proofErr w:type="spellEnd"/>
      <w:r w:rsidRPr="00713B6D">
        <w:rPr>
          <w:i/>
          <w:iCs/>
          <w:color w:val="000000"/>
        </w:rPr>
        <w:t>. </w:t>
      </w:r>
      <w:r w:rsidRPr="00713B6D">
        <w:rPr>
          <w:color w:val="000000"/>
        </w:rPr>
        <w:t xml:space="preserve">Порядок слов в </w:t>
      </w:r>
      <w:proofErr w:type="spellStart"/>
      <w:proofErr w:type="gramStart"/>
      <w:r w:rsidRPr="00713B6D">
        <w:rPr>
          <w:color w:val="000000"/>
        </w:rPr>
        <w:t>предло</w:t>
      </w:r>
      <w:proofErr w:type="spellEnd"/>
      <w:r w:rsidRPr="00713B6D">
        <w:rPr>
          <w:color w:val="000000"/>
        </w:rPr>
        <w:t xml:space="preserve"> </w:t>
      </w:r>
      <w:proofErr w:type="spellStart"/>
      <w:r w:rsidRPr="00713B6D">
        <w:rPr>
          <w:color w:val="000000"/>
        </w:rPr>
        <w:t>жении</w:t>
      </w:r>
      <w:proofErr w:type="spellEnd"/>
      <w:proofErr w:type="gramEnd"/>
      <w:r w:rsidRPr="00713B6D">
        <w:rPr>
          <w:color w:val="000000"/>
        </w:rPr>
        <w:t xml:space="preserve">. Утвердительные и отрицательные предложения. </w:t>
      </w:r>
      <w:proofErr w:type="spellStart"/>
      <w:proofErr w:type="gramStart"/>
      <w:r w:rsidRPr="00713B6D">
        <w:rPr>
          <w:color w:val="000000"/>
        </w:rPr>
        <w:t>Прос</w:t>
      </w:r>
      <w:proofErr w:type="spellEnd"/>
      <w:r w:rsidRPr="00713B6D">
        <w:rPr>
          <w:color w:val="000000"/>
        </w:rPr>
        <w:t xml:space="preserve"> тое</w:t>
      </w:r>
      <w:proofErr w:type="gramEnd"/>
      <w:r w:rsidRPr="00713B6D">
        <w:rPr>
          <w:color w:val="000000"/>
        </w:rPr>
        <w:t xml:space="preserve"> предложение с простым глагольным сказуемым </w:t>
      </w:r>
      <w:r w:rsidRPr="00713B6D">
        <w:rPr>
          <w:i/>
          <w:iCs/>
          <w:color w:val="000000"/>
        </w:rPr>
        <w:t>(</w:t>
      </w:r>
      <w:proofErr w:type="spellStart"/>
      <w:r w:rsidRPr="00713B6D">
        <w:rPr>
          <w:i/>
          <w:iCs/>
          <w:color w:val="000000"/>
        </w:rPr>
        <w:t>Wir</w:t>
      </w:r>
      <w:proofErr w:type="spellEnd"/>
      <w:r w:rsidRPr="00713B6D">
        <w:rPr>
          <w:i/>
          <w:iCs/>
          <w:color w:val="000000"/>
        </w:rPr>
        <w:t xml:space="preserve"> </w:t>
      </w:r>
      <w:proofErr w:type="spellStart"/>
      <w:r w:rsidRPr="00713B6D">
        <w:rPr>
          <w:i/>
          <w:iCs/>
          <w:color w:val="000000"/>
        </w:rPr>
        <w:t>lesen</w:t>
      </w:r>
      <w:proofErr w:type="spellEnd"/>
      <w:r w:rsidRPr="00713B6D">
        <w:rPr>
          <w:i/>
          <w:iCs/>
          <w:color w:val="000000"/>
        </w:rPr>
        <w:t xml:space="preserve"> </w:t>
      </w:r>
      <w:proofErr w:type="spellStart"/>
      <w:r w:rsidRPr="00713B6D">
        <w:rPr>
          <w:i/>
          <w:iCs/>
          <w:color w:val="000000"/>
        </w:rPr>
        <w:t>gem</w:t>
      </w:r>
      <w:proofErr w:type="spellEnd"/>
      <w:r w:rsidRPr="00713B6D">
        <w:rPr>
          <w:i/>
          <w:iCs/>
          <w:color w:val="000000"/>
        </w:rPr>
        <w:t>.), </w:t>
      </w:r>
      <w:r w:rsidRPr="00713B6D">
        <w:rPr>
          <w:color w:val="000000"/>
        </w:rPr>
        <w:t>составным именным сказуемым </w:t>
      </w:r>
      <w:r w:rsidRPr="00713B6D">
        <w:rPr>
          <w:i/>
          <w:iCs/>
          <w:color w:val="000000"/>
        </w:rPr>
        <w:t>(</w:t>
      </w:r>
      <w:proofErr w:type="spellStart"/>
      <w:r w:rsidRPr="00713B6D">
        <w:rPr>
          <w:i/>
          <w:iCs/>
          <w:color w:val="000000"/>
        </w:rPr>
        <w:t>Meine</w:t>
      </w:r>
      <w:proofErr w:type="spellEnd"/>
      <w:r w:rsidRPr="00713B6D">
        <w:rPr>
          <w:i/>
          <w:iCs/>
          <w:color w:val="000000"/>
        </w:rPr>
        <w:t xml:space="preserve"> </w:t>
      </w:r>
      <w:proofErr w:type="spellStart"/>
      <w:r w:rsidRPr="00713B6D">
        <w:rPr>
          <w:i/>
          <w:iCs/>
          <w:color w:val="000000"/>
        </w:rPr>
        <w:t>Familie</w:t>
      </w:r>
      <w:proofErr w:type="spellEnd"/>
      <w:r w:rsidRPr="00713B6D">
        <w:rPr>
          <w:i/>
          <w:iCs/>
          <w:color w:val="000000"/>
        </w:rPr>
        <w:t xml:space="preserve"> </w:t>
      </w:r>
      <w:proofErr w:type="spellStart"/>
      <w:r w:rsidRPr="00713B6D">
        <w:rPr>
          <w:i/>
          <w:iCs/>
          <w:color w:val="000000"/>
        </w:rPr>
        <w:t>ist</w:t>
      </w:r>
      <w:proofErr w:type="spellEnd"/>
      <w:r w:rsidRPr="00713B6D">
        <w:rPr>
          <w:i/>
          <w:iCs/>
          <w:color w:val="000000"/>
        </w:rPr>
        <w:t xml:space="preserve"> groß.) </w:t>
      </w:r>
      <w:r w:rsidRPr="00713B6D">
        <w:rPr>
          <w:color w:val="000000"/>
        </w:rPr>
        <w:t>и составным глагольным сказуемым </w:t>
      </w:r>
      <w:r w:rsidRPr="00713B6D">
        <w:rPr>
          <w:i/>
          <w:iCs/>
          <w:color w:val="000000"/>
        </w:rPr>
        <w:t>(</w:t>
      </w:r>
      <w:proofErr w:type="spellStart"/>
      <w:r w:rsidRPr="00713B6D">
        <w:rPr>
          <w:i/>
          <w:iCs/>
          <w:color w:val="000000"/>
        </w:rPr>
        <w:t>Ich</w:t>
      </w:r>
      <w:proofErr w:type="spellEnd"/>
      <w:r w:rsidRPr="00713B6D">
        <w:rPr>
          <w:i/>
          <w:iCs/>
          <w:color w:val="000000"/>
        </w:rPr>
        <w:t xml:space="preserve"> </w:t>
      </w:r>
      <w:proofErr w:type="spellStart"/>
      <w:r w:rsidRPr="00713B6D">
        <w:rPr>
          <w:i/>
          <w:iCs/>
          <w:color w:val="000000"/>
        </w:rPr>
        <w:t>lerne</w:t>
      </w:r>
      <w:proofErr w:type="spellEnd"/>
      <w:r w:rsidRPr="00713B6D">
        <w:rPr>
          <w:i/>
          <w:iCs/>
          <w:color w:val="000000"/>
        </w:rPr>
        <w:t xml:space="preserve"> </w:t>
      </w:r>
      <w:proofErr w:type="spellStart"/>
      <w:r w:rsidRPr="00713B6D">
        <w:rPr>
          <w:i/>
          <w:iCs/>
          <w:color w:val="000000"/>
        </w:rPr>
        <w:t>Deutsch</w:t>
      </w:r>
      <w:proofErr w:type="spellEnd"/>
      <w:r w:rsidRPr="00713B6D">
        <w:rPr>
          <w:i/>
          <w:iCs/>
          <w:color w:val="000000"/>
        </w:rPr>
        <w:t xml:space="preserve"> </w:t>
      </w:r>
      <w:proofErr w:type="spellStart"/>
      <w:r w:rsidRPr="00713B6D">
        <w:rPr>
          <w:i/>
          <w:iCs/>
          <w:color w:val="000000"/>
        </w:rPr>
        <w:lastRenderedPageBreak/>
        <w:t>sprechen</w:t>
      </w:r>
      <w:proofErr w:type="spellEnd"/>
      <w:r w:rsidRPr="00713B6D">
        <w:rPr>
          <w:i/>
          <w:iCs/>
          <w:color w:val="000000"/>
        </w:rPr>
        <w:t>.). </w:t>
      </w:r>
      <w:proofErr w:type="gramStart"/>
      <w:r w:rsidRPr="00713B6D">
        <w:rPr>
          <w:color w:val="000000"/>
        </w:rPr>
        <w:t>Безличные предложения </w:t>
      </w:r>
      <w:r w:rsidRPr="00713B6D">
        <w:rPr>
          <w:i/>
          <w:iCs/>
          <w:color w:val="000000"/>
        </w:rPr>
        <w:t>(</w:t>
      </w:r>
      <w:proofErr w:type="spellStart"/>
      <w:r w:rsidRPr="00713B6D">
        <w:rPr>
          <w:i/>
          <w:iCs/>
          <w:color w:val="000000"/>
        </w:rPr>
        <w:t>Es</w:t>
      </w:r>
      <w:proofErr w:type="spellEnd"/>
      <w:r w:rsidRPr="00713B6D">
        <w:rPr>
          <w:i/>
          <w:iCs/>
          <w:color w:val="000000"/>
        </w:rPr>
        <w:t xml:space="preserve"> </w:t>
      </w:r>
      <w:proofErr w:type="spellStart"/>
      <w:r w:rsidRPr="00713B6D">
        <w:rPr>
          <w:i/>
          <w:iCs/>
          <w:color w:val="000000"/>
        </w:rPr>
        <w:t>ist</w:t>
      </w:r>
      <w:proofErr w:type="spellEnd"/>
      <w:r w:rsidRPr="00713B6D">
        <w:rPr>
          <w:i/>
          <w:iCs/>
          <w:color w:val="000000"/>
        </w:rPr>
        <w:t xml:space="preserve"> </w:t>
      </w:r>
      <w:proofErr w:type="spellStart"/>
      <w:r w:rsidRPr="00713B6D">
        <w:rPr>
          <w:i/>
          <w:iCs/>
          <w:color w:val="000000"/>
        </w:rPr>
        <w:t>kalt</w:t>
      </w:r>
      <w:proofErr w:type="spellEnd"/>
      <w:r w:rsidRPr="00713B6D">
        <w:rPr>
          <w:i/>
          <w:iCs/>
          <w:color w:val="000000"/>
        </w:rPr>
        <w:t>.</w:t>
      </w:r>
      <w:proofErr w:type="gramEnd"/>
      <w:r w:rsidRPr="00713B6D">
        <w:rPr>
          <w:i/>
          <w:iCs/>
          <w:color w:val="000000"/>
        </w:rPr>
        <w:t xml:space="preserve"> </w:t>
      </w:r>
      <w:proofErr w:type="spellStart"/>
      <w:proofErr w:type="gramStart"/>
      <w:r w:rsidRPr="00713B6D">
        <w:rPr>
          <w:i/>
          <w:iCs/>
          <w:color w:val="000000"/>
        </w:rPr>
        <w:t>Es</w:t>
      </w:r>
      <w:proofErr w:type="spellEnd"/>
      <w:r w:rsidRPr="00713B6D">
        <w:rPr>
          <w:i/>
          <w:iCs/>
          <w:color w:val="000000"/>
        </w:rPr>
        <w:t xml:space="preserve"> </w:t>
      </w:r>
      <w:proofErr w:type="spellStart"/>
      <w:r w:rsidRPr="00713B6D">
        <w:rPr>
          <w:i/>
          <w:iCs/>
          <w:color w:val="000000"/>
        </w:rPr>
        <w:t>schneit</w:t>
      </w:r>
      <w:proofErr w:type="spellEnd"/>
      <w:r w:rsidRPr="00713B6D">
        <w:rPr>
          <w:i/>
          <w:iCs/>
          <w:color w:val="000000"/>
        </w:rPr>
        <w:t>).</w:t>
      </w:r>
      <w:proofErr w:type="gramEnd"/>
      <w:r w:rsidRPr="00713B6D">
        <w:rPr>
          <w:i/>
          <w:iCs/>
          <w:color w:val="000000"/>
        </w:rPr>
        <w:t> </w:t>
      </w:r>
      <w:r w:rsidRPr="00713B6D">
        <w:rPr>
          <w:color w:val="000000"/>
        </w:rPr>
        <w:t>Побудительные предложения </w:t>
      </w:r>
      <w:r w:rsidRPr="00713B6D">
        <w:rPr>
          <w:i/>
          <w:iCs/>
          <w:color w:val="000000"/>
        </w:rPr>
        <w:t>(</w:t>
      </w:r>
      <w:proofErr w:type="spellStart"/>
      <w:r w:rsidRPr="00713B6D">
        <w:rPr>
          <w:i/>
          <w:iCs/>
          <w:color w:val="000000"/>
        </w:rPr>
        <w:t>Hilf</w:t>
      </w:r>
      <w:proofErr w:type="spellEnd"/>
      <w:r w:rsidRPr="00713B6D">
        <w:rPr>
          <w:i/>
          <w:iCs/>
          <w:color w:val="000000"/>
        </w:rPr>
        <w:t xml:space="preserve"> </w:t>
      </w:r>
      <w:proofErr w:type="spellStart"/>
      <w:r w:rsidRPr="00713B6D">
        <w:rPr>
          <w:i/>
          <w:iCs/>
          <w:color w:val="000000"/>
        </w:rPr>
        <w:t>mir</w:t>
      </w:r>
      <w:proofErr w:type="spellEnd"/>
      <w:r w:rsidRPr="00713B6D">
        <w:rPr>
          <w:i/>
          <w:iCs/>
          <w:color w:val="000000"/>
        </w:rPr>
        <w:t xml:space="preserve"> </w:t>
      </w:r>
      <w:proofErr w:type="spellStart"/>
      <w:r w:rsidRPr="00713B6D">
        <w:rPr>
          <w:i/>
          <w:iCs/>
          <w:color w:val="000000"/>
        </w:rPr>
        <w:t>bitte</w:t>
      </w:r>
      <w:proofErr w:type="spellEnd"/>
      <w:r w:rsidRPr="00713B6D">
        <w:rPr>
          <w:i/>
          <w:iCs/>
          <w:color w:val="000000"/>
        </w:rPr>
        <w:t>/). </w:t>
      </w:r>
      <w:r w:rsidRPr="00713B6D">
        <w:rPr>
          <w:color w:val="000000"/>
        </w:rPr>
        <w:t>Предложения с оборотом </w:t>
      </w:r>
      <w:proofErr w:type="spellStart"/>
      <w:r w:rsidRPr="00713B6D">
        <w:rPr>
          <w:i/>
          <w:iCs/>
          <w:color w:val="000000"/>
        </w:rPr>
        <w:t>Es</w:t>
      </w:r>
      <w:proofErr w:type="spellEnd"/>
      <w:r w:rsidRPr="00713B6D">
        <w:rPr>
          <w:i/>
          <w:iCs/>
          <w:color w:val="000000"/>
        </w:rPr>
        <w:t xml:space="preserve"> </w:t>
      </w:r>
      <w:proofErr w:type="spellStart"/>
      <w:r w:rsidRPr="00713B6D">
        <w:rPr>
          <w:i/>
          <w:iCs/>
          <w:color w:val="000000"/>
        </w:rPr>
        <w:t>gibt</w:t>
      </w:r>
      <w:proofErr w:type="spellEnd"/>
      <w:r w:rsidRPr="00713B6D">
        <w:rPr>
          <w:i/>
          <w:iCs/>
          <w:color w:val="000000"/>
        </w:rPr>
        <w:t>... .</w:t>
      </w:r>
      <w:r w:rsidRPr="00713B6D">
        <w:rPr>
          <w:color w:val="000000"/>
        </w:rPr>
        <w:t>Простые распространённые предложения. Предложения с однородными членами. Сложносочинённые предложения с союзами </w:t>
      </w:r>
      <w:proofErr w:type="spellStart"/>
      <w:r w:rsidRPr="00713B6D">
        <w:rPr>
          <w:i/>
          <w:iCs/>
          <w:color w:val="000000"/>
        </w:rPr>
        <w:t>und</w:t>
      </w:r>
      <w:proofErr w:type="spellEnd"/>
      <w:r w:rsidRPr="00713B6D">
        <w:rPr>
          <w:i/>
          <w:iCs/>
          <w:color w:val="000000"/>
        </w:rPr>
        <w:t xml:space="preserve">, </w:t>
      </w:r>
      <w:proofErr w:type="spellStart"/>
      <w:r w:rsidRPr="00713B6D">
        <w:rPr>
          <w:i/>
          <w:iCs/>
          <w:color w:val="000000"/>
        </w:rPr>
        <w:t>aber</w:t>
      </w:r>
      <w:proofErr w:type="spellEnd"/>
      <w:r w:rsidRPr="00713B6D">
        <w:rPr>
          <w:i/>
          <w:iCs/>
          <w:color w:val="000000"/>
        </w:rPr>
        <w:t>.</w:t>
      </w:r>
    </w:p>
    <w:p w:rsidR="00952B31" w:rsidRPr="00713B6D" w:rsidRDefault="00952B31" w:rsidP="00952B31">
      <w:pPr>
        <w:numPr>
          <w:ilvl w:val="0"/>
          <w:numId w:val="18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Грамматические формы изъявительного наклонения: </w:t>
      </w:r>
      <w:proofErr w:type="spellStart"/>
      <w:r w:rsidRPr="00713B6D">
        <w:rPr>
          <w:i/>
          <w:iCs/>
          <w:color w:val="000000"/>
        </w:rPr>
        <w:t>Präsens</w:t>
      </w:r>
      <w:proofErr w:type="spellEnd"/>
      <w:r w:rsidRPr="00713B6D">
        <w:rPr>
          <w:i/>
          <w:iCs/>
          <w:color w:val="000000"/>
        </w:rPr>
        <w:t xml:space="preserve">, </w:t>
      </w:r>
      <w:proofErr w:type="spellStart"/>
      <w:r w:rsidRPr="00713B6D">
        <w:rPr>
          <w:i/>
          <w:iCs/>
          <w:color w:val="000000"/>
        </w:rPr>
        <w:t>Futur</w:t>
      </w:r>
      <w:proofErr w:type="spellEnd"/>
      <w:r w:rsidRPr="00713B6D">
        <w:rPr>
          <w:i/>
          <w:iCs/>
          <w:color w:val="000000"/>
        </w:rPr>
        <w:t xml:space="preserve">, </w:t>
      </w:r>
      <w:proofErr w:type="spellStart"/>
      <w:r w:rsidRPr="00713B6D">
        <w:rPr>
          <w:i/>
          <w:iCs/>
          <w:color w:val="000000"/>
        </w:rPr>
        <w:t>Präteritum</w:t>
      </w:r>
      <w:proofErr w:type="spellEnd"/>
      <w:r w:rsidRPr="00713B6D">
        <w:rPr>
          <w:i/>
          <w:iCs/>
          <w:color w:val="000000"/>
        </w:rPr>
        <w:t xml:space="preserve">, </w:t>
      </w:r>
      <w:proofErr w:type="spellStart"/>
      <w:r w:rsidRPr="00713B6D">
        <w:rPr>
          <w:i/>
          <w:iCs/>
          <w:color w:val="000000"/>
        </w:rPr>
        <w:t>Perfekt</w:t>
      </w:r>
      <w:proofErr w:type="spellEnd"/>
      <w:r w:rsidRPr="00713B6D">
        <w:rPr>
          <w:i/>
          <w:iCs/>
          <w:color w:val="000000"/>
        </w:rPr>
        <w:t>. </w:t>
      </w:r>
      <w:r w:rsidRPr="00713B6D">
        <w:rPr>
          <w:color w:val="000000"/>
        </w:rPr>
        <w:t xml:space="preserve">Слабые и сильные </w:t>
      </w:r>
      <w:proofErr w:type="spellStart"/>
      <w:proofErr w:type="gramStart"/>
      <w:r w:rsidRPr="00713B6D">
        <w:rPr>
          <w:color w:val="000000"/>
        </w:rPr>
        <w:t>глаго</w:t>
      </w:r>
      <w:proofErr w:type="spellEnd"/>
      <w:r w:rsidRPr="00713B6D">
        <w:rPr>
          <w:color w:val="000000"/>
        </w:rPr>
        <w:t> </w:t>
      </w:r>
      <w:r w:rsidRPr="00713B6D">
        <w:rPr>
          <w:color w:val="000000"/>
        </w:rPr>
        <w:br/>
      </w:r>
      <w:proofErr w:type="spellStart"/>
      <w:r w:rsidRPr="00713B6D">
        <w:rPr>
          <w:color w:val="000000"/>
        </w:rPr>
        <w:t>лы</w:t>
      </w:r>
      <w:proofErr w:type="spellEnd"/>
      <w:proofErr w:type="gramEnd"/>
      <w:r w:rsidRPr="00713B6D">
        <w:rPr>
          <w:color w:val="000000"/>
        </w:rPr>
        <w:t>. Вспомогательные глаголы </w:t>
      </w:r>
      <w:proofErr w:type="spellStart"/>
      <w:r w:rsidRPr="00713B6D">
        <w:rPr>
          <w:i/>
          <w:iCs/>
          <w:color w:val="000000"/>
        </w:rPr>
        <w:t>haben</w:t>
      </w:r>
      <w:proofErr w:type="spellEnd"/>
      <w:r w:rsidRPr="00713B6D">
        <w:rPr>
          <w:i/>
          <w:iCs/>
          <w:color w:val="000000"/>
        </w:rPr>
        <w:t xml:space="preserve">, </w:t>
      </w:r>
      <w:proofErr w:type="spellStart"/>
      <w:r w:rsidRPr="00713B6D">
        <w:rPr>
          <w:i/>
          <w:iCs/>
          <w:color w:val="000000"/>
        </w:rPr>
        <w:t>sein</w:t>
      </w:r>
      <w:proofErr w:type="spellEnd"/>
      <w:r w:rsidRPr="00713B6D">
        <w:rPr>
          <w:i/>
          <w:iCs/>
          <w:color w:val="000000"/>
        </w:rPr>
        <w:t xml:space="preserve">, </w:t>
      </w:r>
      <w:proofErr w:type="spellStart"/>
      <w:r w:rsidRPr="00713B6D">
        <w:rPr>
          <w:i/>
          <w:iCs/>
          <w:color w:val="000000"/>
        </w:rPr>
        <w:t>werden</w:t>
      </w:r>
      <w:proofErr w:type="spellEnd"/>
      <w:r w:rsidRPr="00713B6D">
        <w:rPr>
          <w:i/>
          <w:iCs/>
          <w:color w:val="000000"/>
        </w:rPr>
        <w:t>. </w:t>
      </w:r>
      <w:r w:rsidRPr="00713B6D">
        <w:rPr>
          <w:color w:val="000000"/>
        </w:rPr>
        <w:t>Глагол связка </w:t>
      </w:r>
      <w:proofErr w:type="spellStart"/>
      <w:r w:rsidRPr="00713B6D">
        <w:rPr>
          <w:i/>
          <w:iCs/>
          <w:color w:val="000000"/>
        </w:rPr>
        <w:t>sein</w:t>
      </w:r>
      <w:proofErr w:type="spellEnd"/>
      <w:r w:rsidRPr="00713B6D">
        <w:rPr>
          <w:i/>
          <w:iCs/>
          <w:color w:val="000000"/>
        </w:rPr>
        <w:t>. </w:t>
      </w:r>
      <w:r w:rsidRPr="00713B6D">
        <w:rPr>
          <w:color w:val="000000"/>
        </w:rPr>
        <w:t>Модальные глаголы </w:t>
      </w:r>
      <w:proofErr w:type="spellStart"/>
      <w:r w:rsidRPr="00713B6D">
        <w:rPr>
          <w:i/>
          <w:iCs/>
          <w:color w:val="000000"/>
        </w:rPr>
        <w:t>können</w:t>
      </w:r>
      <w:proofErr w:type="spellEnd"/>
      <w:r w:rsidRPr="00713B6D">
        <w:rPr>
          <w:i/>
          <w:iCs/>
          <w:color w:val="000000"/>
        </w:rPr>
        <w:t xml:space="preserve">, </w:t>
      </w:r>
      <w:proofErr w:type="spellStart"/>
      <w:r w:rsidRPr="00713B6D">
        <w:rPr>
          <w:i/>
          <w:iCs/>
          <w:color w:val="000000"/>
        </w:rPr>
        <w:t>wollen</w:t>
      </w:r>
      <w:proofErr w:type="spellEnd"/>
      <w:r w:rsidRPr="00713B6D">
        <w:rPr>
          <w:i/>
          <w:iCs/>
          <w:color w:val="000000"/>
        </w:rPr>
        <w:t xml:space="preserve">, </w:t>
      </w:r>
      <w:proofErr w:type="spellStart"/>
      <w:r w:rsidRPr="00713B6D">
        <w:rPr>
          <w:i/>
          <w:iCs/>
          <w:color w:val="000000"/>
        </w:rPr>
        <w:t>müssen</w:t>
      </w:r>
      <w:proofErr w:type="spellEnd"/>
      <w:r w:rsidRPr="00713B6D">
        <w:rPr>
          <w:i/>
          <w:iCs/>
          <w:color w:val="000000"/>
        </w:rPr>
        <w:t xml:space="preserve">, </w:t>
      </w:r>
      <w:proofErr w:type="spellStart"/>
      <w:r w:rsidRPr="00713B6D">
        <w:rPr>
          <w:i/>
          <w:iCs/>
          <w:color w:val="000000"/>
        </w:rPr>
        <w:t>sollen</w:t>
      </w:r>
      <w:proofErr w:type="spellEnd"/>
      <w:r w:rsidRPr="00713B6D">
        <w:rPr>
          <w:i/>
          <w:iCs/>
          <w:color w:val="000000"/>
        </w:rPr>
        <w:t>. </w:t>
      </w:r>
      <w:r w:rsidRPr="00713B6D">
        <w:rPr>
          <w:color w:val="000000"/>
        </w:rPr>
        <w:t>Неопределённая форма глагола </w:t>
      </w:r>
      <w:r w:rsidRPr="00713B6D">
        <w:rPr>
          <w:i/>
          <w:iCs/>
          <w:color w:val="000000"/>
        </w:rPr>
        <w:t>(</w:t>
      </w:r>
      <w:proofErr w:type="spellStart"/>
      <w:r w:rsidRPr="00713B6D">
        <w:rPr>
          <w:i/>
          <w:iCs/>
          <w:color w:val="000000"/>
        </w:rPr>
        <w:t>Infinitiv</w:t>
      </w:r>
      <w:proofErr w:type="spellEnd"/>
      <w:r w:rsidRPr="00713B6D">
        <w:rPr>
          <w:i/>
          <w:iCs/>
          <w:color w:val="000000"/>
        </w:rPr>
        <w:t>).</w:t>
      </w:r>
    </w:p>
    <w:p w:rsidR="00952B31" w:rsidRPr="00713B6D" w:rsidRDefault="00952B31" w:rsidP="00952B31">
      <w:pPr>
        <w:numPr>
          <w:ilvl w:val="0"/>
          <w:numId w:val="18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Существительные в единственном и множественном числе с определённым/неопределённым и нулевым артиклем. Склонение существительных.</w:t>
      </w:r>
    </w:p>
    <w:p w:rsidR="00952B31" w:rsidRPr="00713B6D" w:rsidRDefault="00952B31" w:rsidP="00952B31">
      <w:pPr>
        <w:numPr>
          <w:ilvl w:val="0"/>
          <w:numId w:val="19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952B31" w:rsidRPr="00713B6D" w:rsidRDefault="00952B31" w:rsidP="00952B31">
      <w:pPr>
        <w:numPr>
          <w:ilvl w:val="0"/>
          <w:numId w:val="19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Местоимения: личные, притяжательные и указательные </w:t>
      </w:r>
      <w:r w:rsidRPr="00713B6D">
        <w:rPr>
          <w:i/>
          <w:iCs/>
          <w:color w:val="000000"/>
        </w:rPr>
        <w:t>(</w:t>
      </w:r>
      <w:proofErr w:type="spellStart"/>
      <w:r w:rsidRPr="00713B6D">
        <w:rPr>
          <w:i/>
          <w:iCs/>
          <w:color w:val="000000"/>
        </w:rPr>
        <w:t>ich</w:t>
      </w:r>
      <w:proofErr w:type="spellEnd"/>
      <w:r w:rsidRPr="00713B6D">
        <w:rPr>
          <w:i/>
          <w:iCs/>
          <w:color w:val="000000"/>
        </w:rPr>
        <w:t xml:space="preserve">, </w:t>
      </w:r>
      <w:proofErr w:type="spellStart"/>
      <w:r w:rsidRPr="00713B6D">
        <w:rPr>
          <w:i/>
          <w:iCs/>
          <w:color w:val="000000"/>
        </w:rPr>
        <w:t>du</w:t>
      </w:r>
      <w:proofErr w:type="spellEnd"/>
      <w:r w:rsidRPr="00713B6D">
        <w:rPr>
          <w:i/>
          <w:iCs/>
          <w:color w:val="000000"/>
        </w:rPr>
        <w:t xml:space="preserve">, </w:t>
      </w:r>
      <w:proofErr w:type="spellStart"/>
      <w:r w:rsidRPr="00713B6D">
        <w:rPr>
          <w:i/>
          <w:iCs/>
          <w:color w:val="000000"/>
        </w:rPr>
        <w:t>er</w:t>
      </w:r>
      <w:proofErr w:type="spellEnd"/>
      <w:r w:rsidRPr="00713B6D">
        <w:rPr>
          <w:i/>
          <w:iCs/>
          <w:color w:val="000000"/>
        </w:rPr>
        <w:t xml:space="preserve">, </w:t>
      </w:r>
      <w:proofErr w:type="spellStart"/>
      <w:r w:rsidRPr="00713B6D">
        <w:rPr>
          <w:i/>
          <w:iCs/>
          <w:color w:val="000000"/>
        </w:rPr>
        <w:t>mein</w:t>
      </w:r>
      <w:proofErr w:type="spellEnd"/>
      <w:r w:rsidRPr="00713B6D">
        <w:rPr>
          <w:i/>
          <w:iCs/>
          <w:color w:val="000000"/>
        </w:rPr>
        <w:t xml:space="preserve">, </w:t>
      </w:r>
      <w:proofErr w:type="spellStart"/>
      <w:r w:rsidRPr="00713B6D">
        <w:rPr>
          <w:i/>
          <w:iCs/>
          <w:color w:val="000000"/>
        </w:rPr>
        <w:t>dieser</w:t>
      </w:r>
      <w:proofErr w:type="spellEnd"/>
      <w:r w:rsidRPr="00713B6D">
        <w:rPr>
          <w:i/>
          <w:iCs/>
          <w:color w:val="000000"/>
        </w:rPr>
        <w:t xml:space="preserve">, </w:t>
      </w:r>
      <w:proofErr w:type="spellStart"/>
      <w:r w:rsidRPr="00713B6D">
        <w:rPr>
          <w:i/>
          <w:iCs/>
          <w:color w:val="000000"/>
        </w:rPr>
        <w:t>jener</w:t>
      </w:r>
      <w:proofErr w:type="spellEnd"/>
      <w:r w:rsidRPr="00713B6D">
        <w:rPr>
          <w:i/>
          <w:iCs/>
          <w:color w:val="000000"/>
        </w:rPr>
        <w:t>). </w:t>
      </w:r>
      <w:r w:rsidRPr="00713B6D">
        <w:rPr>
          <w:color w:val="000000"/>
        </w:rPr>
        <w:t>Отрицательное местоимение </w:t>
      </w:r>
      <w:proofErr w:type="spellStart"/>
      <w:r w:rsidRPr="00713B6D">
        <w:rPr>
          <w:i/>
          <w:iCs/>
          <w:color w:val="000000"/>
        </w:rPr>
        <w:t>kein</w:t>
      </w:r>
      <w:proofErr w:type="spellEnd"/>
      <w:r w:rsidRPr="00713B6D">
        <w:rPr>
          <w:i/>
          <w:iCs/>
          <w:color w:val="000000"/>
        </w:rPr>
        <w:t>.</w:t>
      </w:r>
    </w:p>
    <w:p w:rsidR="00952B31" w:rsidRPr="00713B6D" w:rsidRDefault="00952B31" w:rsidP="00952B31">
      <w:pPr>
        <w:numPr>
          <w:ilvl w:val="0"/>
          <w:numId w:val="19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Наречия</w:t>
      </w:r>
      <w:r w:rsidRPr="00713B6D">
        <w:rPr>
          <w:color w:val="000000"/>
          <w:lang w:val="de-DE"/>
        </w:rPr>
        <w:t xml:space="preserve"> </w:t>
      </w:r>
      <w:r w:rsidRPr="00713B6D">
        <w:rPr>
          <w:color w:val="000000"/>
        </w:rPr>
        <w:t>времени</w:t>
      </w:r>
      <w:r w:rsidRPr="00713B6D">
        <w:rPr>
          <w:color w:val="000000"/>
          <w:lang w:val="de-DE"/>
        </w:rPr>
        <w:t>: </w:t>
      </w:r>
      <w:r w:rsidRPr="00713B6D">
        <w:rPr>
          <w:i/>
          <w:iCs/>
          <w:color w:val="000000"/>
          <w:lang w:val="de-DE"/>
        </w:rPr>
        <w:t>heute, oft, nie, schnell </w:t>
      </w:r>
      <w:r w:rsidRPr="00713B6D">
        <w:rPr>
          <w:color w:val="000000"/>
        </w:rPr>
        <w:t>и</w:t>
      </w:r>
      <w:r w:rsidRPr="00713B6D">
        <w:rPr>
          <w:color w:val="000000"/>
          <w:lang w:val="de-DE"/>
        </w:rPr>
        <w:t xml:space="preserve"> </w:t>
      </w:r>
      <w:proofErr w:type="spellStart"/>
      <w:r w:rsidRPr="00713B6D">
        <w:rPr>
          <w:color w:val="000000"/>
        </w:rPr>
        <w:t>др</w:t>
      </w:r>
      <w:proofErr w:type="spellEnd"/>
      <w:r w:rsidRPr="00713B6D">
        <w:rPr>
          <w:color w:val="000000"/>
          <w:lang w:val="de-DE"/>
        </w:rPr>
        <w:t xml:space="preserve">. </w:t>
      </w:r>
      <w:r w:rsidRPr="00713B6D">
        <w:rPr>
          <w:color w:val="000000"/>
        </w:rPr>
        <w:t>Наречия, образующие степени сравнения не по правилам: </w:t>
      </w:r>
      <w:proofErr w:type="spellStart"/>
      <w:r w:rsidRPr="00713B6D">
        <w:rPr>
          <w:i/>
          <w:iCs/>
          <w:color w:val="000000"/>
        </w:rPr>
        <w:t>gut</w:t>
      </w:r>
      <w:proofErr w:type="spellEnd"/>
      <w:r w:rsidRPr="00713B6D">
        <w:rPr>
          <w:i/>
          <w:iCs/>
          <w:color w:val="000000"/>
        </w:rPr>
        <w:t xml:space="preserve">, </w:t>
      </w:r>
      <w:proofErr w:type="spellStart"/>
      <w:r w:rsidRPr="00713B6D">
        <w:rPr>
          <w:i/>
          <w:iCs/>
          <w:color w:val="000000"/>
        </w:rPr>
        <w:t>viel</w:t>
      </w:r>
      <w:proofErr w:type="spellEnd"/>
      <w:r w:rsidRPr="00713B6D">
        <w:rPr>
          <w:i/>
          <w:iCs/>
          <w:color w:val="000000"/>
        </w:rPr>
        <w:t xml:space="preserve">, </w:t>
      </w:r>
      <w:proofErr w:type="spellStart"/>
      <w:r w:rsidRPr="00713B6D">
        <w:rPr>
          <w:i/>
          <w:iCs/>
          <w:color w:val="000000"/>
        </w:rPr>
        <w:t>gern</w:t>
      </w:r>
      <w:proofErr w:type="spellEnd"/>
      <w:r w:rsidRPr="00713B6D">
        <w:rPr>
          <w:i/>
          <w:iCs/>
          <w:color w:val="000000"/>
        </w:rPr>
        <w:t>.</w:t>
      </w:r>
    </w:p>
    <w:p w:rsidR="00952B31" w:rsidRPr="00713B6D" w:rsidRDefault="00952B31" w:rsidP="00952B31">
      <w:pPr>
        <w:numPr>
          <w:ilvl w:val="0"/>
          <w:numId w:val="19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Количественные числительные (до 100), порядковые числительные (до 30).</w:t>
      </w:r>
    </w:p>
    <w:p w:rsidR="00952B31" w:rsidRPr="00713B6D" w:rsidRDefault="00952B31" w:rsidP="00952B31">
      <w:pPr>
        <w:numPr>
          <w:ilvl w:val="0"/>
          <w:numId w:val="19"/>
        </w:numPr>
        <w:ind w:left="0" w:firstLine="284"/>
        <w:jc w:val="both"/>
        <w:rPr>
          <w:color w:val="000000"/>
          <w:lang w:val="de-DE"/>
        </w:rPr>
      </w:pPr>
      <w:r w:rsidRPr="00713B6D">
        <w:rPr>
          <w:color w:val="000000"/>
        </w:rPr>
        <w:t>Наиболее</w:t>
      </w:r>
      <w:r w:rsidRPr="00713B6D">
        <w:rPr>
          <w:color w:val="000000"/>
          <w:lang w:val="de-DE"/>
        </w:rPr>
        <w:t xml:space="preserve"> </w:t>
      </w:r>
      <w:r w:rsidRPr="00713B6D">
        <w:rPr>
          <w:color w:val="000000"/>
        </w:rPr>
        <w:t>употребительные</w:t>
      </w:r>
      <w:r w:rsidRPr="00713B6D">
        <w:rPr>
          <w:color w:val="000000"/>
          <w:lang w:val="de-DE"/>
        </w:rPr>
        <w:t xml:space="preserve"> </w:t>
      </w:r>
      <w:r w:rsidRPr="00713B6D">
        <w:rPr>
          <w:color w:val="000000"/>
        </w:rPr>
        <w:t>предлоги</w:t>
      </w:r>
      <w:r w:rsidRPr="00713B6D">
        <w:rPr>
          <w:color w:val="000000"/>
          <w:lang w:val="de-DE"/>
        </w:rPr>
        <w:t>: </w:t>
      </w:r>
      <w:r w:rsidRPr="00713B6D">
        <w:rPr>
          <w:i/>
          <w:iCs/>
          <w:color w:val="000000"/>
          <w:lang w:val="de-DE"/>
        </w:rPr>
        <w:t>in, an, auf, hinter neben, mit, über, unter, nach, zwischen, vor.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proofErr w:type="spellStart"/>
      <w:r w:rsidRPr="00713B6D">
        <w:rPr>
          <w:b/>
          <w:bCs/>
          <w:color w:val="000000"/>
        </w:rPr>
        <w:t>Социокультурная</w:t>
      </w:r>
      <w:proofErr w:type="spellEnd"/>
      <w:r w:rsidRPr="00713B6D">
        <w:rPr>
          <w:b/>
          <w:bCs/>
          <w:color w:val="000000"/>
        </w:rPr>
        <w:t xml:space="preserve"> осведомленность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СПЕЦИАЛЬНЫЕ УЧЕБНЫЕ УМЕНИЯ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Младшие школьники овладевают следующими специальными (предметными) учебными умениями и навыками:</w:t>
      </w:r>
    </w:p>
    <w:p w:rsidR="00952B31" w:rsidRPr="00713B6D" w:rsidRDefault="00952B31" w:rsidP="00952B31">
      <w:pPr>
        <w:numPr>
          <w:ilvl w:val="0"/>
          <w:numId w:val="20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пользоваться двуязычным словарём учебника (в том числе транскрипцией);</w:t>
      </w:r>
    </w:p>
    <w:p w:rsidR="00952B31" w:rsidRPr="00713B6D" w:rsidRDefault="00952B31" w:rsidP="00952B31">
      <w:pPr>
        <w:numPr>
          <w:ilvl w:val="0"/>
          <w:numId w:val="20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 xml:space="preserve">пользоваться справочным материалом, представленным в виде таблиц, схем, правил; </w:t>
      </w:r>
    </w:p>
    <w:p w:rsidR="00952B31" w:rsidRPr="00713B6D" w:rsidRDefault="00952B31" w:rsidP="00952B31">
      <w:pPr>
        <w:numPr>
          <w:ilvl w:val="0"/>
          <w:numId w:val="20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 xml:space="preserve"> вести словарь (словарную тетрадь);</w:t>
      </w:r>
    </w:p>
    <w:p w:rsidR="00952B31" w:rsidRPr="00713B6D" w:rsidRDefault="00952B31" w:rsidP="00952B31">
      <w:pPr>
        <w:numPr>
          <w:ilvl w:val="0"/>
          <w:numId w:val="21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систематизировать слова, например по тематическому принципу;</w:t>
      </w:r>
    </w:p>
    <w:p w:rsidR="00952B31" w:rsidRPr="00713B6D" w:rsidRDefault="00952B31" w:rsidP="00952B31">
      <w:pPr>
        <w:numPr>
          <w:ilvl w:val="0"/>
          <w:numId w:val="21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пользоваться языковой догадкой, например при опознавании интернационализмов;</w:t>
      </w:r>
    </w:p>
    <w:p w:rsidR="00952B31" w:rsidRPr="00713B6D" w:rsidRDefault="00952B31" w:rsidP="00952B31">
      <w:pPr>
        <w:numPr>
          <w:ilvl w:val="0"/>
          <w:numId w:val="21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делать обобщения на основе структурно-функциональных схем простого предложения;</w:t>
      </w:r>
    </w:p>
    <w:p w:rsidR="00952B31" w:rsidRPr="00713B6D" w:rsidRDefault="00952B31" w:rsidP="00952B31">
      <w:pPr>
        <w:numPr>
          <w:ilvl w:val="0"/>
          <w:numId w:val="21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опознавать грамматические явления, отсутствующие в родном языке, например артикли.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proofErr w:type="spellStart"/>
      <w:r w:rsidRPr="00713B6D">
        <w:rPr>
          <w:b/>
          <w:bCs/>
          <w:color w:val="000000"/>
        </w:rPr>
        <w:t>Общеучебные</w:t>
      </w:r>
      <w:proofErr w:type="spellEnd"/>
      <w:r w:rsidRPr="00713B6D">
        <w:rPr>
          <w:b/>
          <w:bCs/>
          <w:color w:val="000000"/>
        </w:rPr>
        <w:t xml:space="preserve"> умения и универсальные учебные действия </w:t>
      </w:r>
    </w:p>
    <w:p w:rsidR="00952B31" w:rsidRPr="00713B6D" w:rsidRDefault="00952B31" w:rsidP="00952B31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В процессе изучения курса «Иностранный язык» младшие школьники:</w:t>
      </w:r>
    </w:p>
    <w:p w:rsidR="00952B31" w:rsidRPr="00713B6D" w:rsidRDefault="00952B31" w:rsidP="00952B31">
      <w:pPr>
        <w:numPr>
          <w:ilvl w:val="0"/>
          <w:numId w:val="22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952B31" w:rsidRPr="00713B6D" w:rsidRDefault="00952B31" w:rsidP="00952B31">
      <w:pPr>
        <w:numPr>
          <w:ilvl w:val="0"/>
          <w:numId w:val="22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952B31" w:rsidRPr="00713B6D" w:rsidRDefault="00952B31" w:rsidP="00952B31">
      <w:pPr>
        <w:numPr>
          <w:ilvl w:val="0"/>
          <w:numId w:val="22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 xml:space="preserve">совершенствуют </w:t>
      </w:r>
      <w:proofErr w:type="spellStart"/>
      <w:r w:rsidRPr="00713B6D">
        <w:rPr>
          <w:color w:val="000000"/>
        </w:rPr>
        <w:t>общеречевые</w:t>
      </w:r>
      <w:proofErr w:type="spellEnd"/>
      <w:r w:rsidRPr="00713B6D">
        <w:rPr>
          <w:color w:val="000000"/>
        </w:rPr>
        <w:t xml:space="preserve"> коммуникативные умения, </w:t>
      </w:r>
      <w:proofErr w:type="gramStart"/>
      <w:r w:rsidRPr="00713B6D">
        <w:rPr>
          <w:color w:val="000000"/>
        </w:rPr>
        <w:t>например</w:t>
      </w:r>
      <w:proofErr w:type="gramEnd"/>
      <w:r w:rsidRPr="00713B6D">
        <w:rPr>
          <w:color w:val="000000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952B31" w:rsidRPr="00713B6D" w:rsidRDefault="00952B31" w:rsidP="00952B31">
      <w:pPr>
        <w:numPr>
          <w:ilvl w:val="0"/>
          <w:numId w:val="22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учатся совершать самонаблюдение, самоконтроль, самооценку;</w:t>
      </w:r>
    </w:p>
    <w:p w:rsidR="00952B31" w:rsidRPr="00713B6D" w:rsidRDefault="00952B31" w:rsidP="00952B31">
      <w:pPr>
        <w:numPr>
          <w:ilvl w:val="0"/>
          <w:numId w:val="22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lastRenderedPageBreak/>
        <w:t xml:space="preserve">учатся самостоятельно выполнять задания с использованием компьютера (при наличии </w:t>
      </w:r>
      <w:proofErr w:type="spellStart"/>
      <w:r w:rsidRPr="00713B6D">
        <w:rPr>
          <w:color w:val="000000"/>
        </w:rPr>
        <w:t>мультимедийного</w:t>
      </w:r>
      <w:proofErr w:type="spellEnd"/>
      <w:r w:rsidRPr="00713B6D">
        <w:rPr>
          <w:color w:val="000000"/>
        </w:rPr>
        <w:t xml:space="preserve"> приложения).</w:t>
      </w:r>
    </w:p>
    <w:p w:rsidR="009B7F04" w:rsidRDefault="00952B31" w:rsidP="00952B31">
      <w:pPr>
        <w:rPr>
          <w:color w:val="000000"/>
        </w:rPr>
      </w:pPr>
      <w:proofErr w:type="spellStart"/>
      <w:r w:rsidRPr="00713B6D">
        <w:rPr>
          <w:color w:val="000000"/>
        </w:rPr>
        <w:t>Общеучебные</w:t>
      </w:r>
      <w:proofErr w:type="spellEnd"/>
      <w:r w:rsidRPr="00713B6D">
        <w:rPr>
          <w:color w:val="000000"/>
        </w:rPr>
        <w:t xml:space="preserve"> и специал</w:t>
      </w:r>
      <w:r>
        <w:rPr>
          <w:color w:val="000000"/>
        </w:rPr>
        <w:t xml:space="preserve">ьные учебные умения, а также </w:t>
      </w:r>
      <w:proofErr w:type="spellStart"/>
      <w:r>
        <w:rPr>
          <w:color w:val="000000"/>
        </w:rPr>
        <w:t>со</w:t>
      </w:r>
      <w:r w:rsidRPr="00713B6D">
        <w:rPr>
          <w:color w:val="000000"/>
        </w:rPr>
        <w:t>циокультурная</w:t>
      </w:r>
      <w:proofErr w:type="spellEnd"/>
      <w:r w:rsidRPr="00713B6D">
        <w:rPr>
          <w:color w:val="000000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</w:t>
      </w:r>
      <w:r w:rsidR="007235F0">
        <w:rPr>
          <w:color w:val="000000"/>
        </w:rPr>
        <w:t>.</w:t>
      </w:r>
    </w:p>
    <w:p w:rsidR="007235F0" w:rsidRPr="00952B37" w:rsidRDefault="007235F0" w:rsidP="007235F0">
      <w:pPr>
        <w:shd w:val="clear" w:color="auto" w:fill="FFFFFF"/>
        <w:ind w:left="1723"/>
        <w:rPr>
          <w:color w:val="000000"/>
        </w:rPr>
      </w:pPr>
      <w:r w:rsidRPr="00952B37">
        <w:rPr>
          <w:rFonts w:ascii="Arial" w:hAnsi="Arial"/>
          <w:color w:val="000000"/>
          <w:sz w:val="26"/>
          <w:szCs w:val="26"/>
        </w:rPr>
        <w:t>ТЕМАТИЧЕСКОЕ</w:t>
      </w:r>
      <w:r w:rsidRPr="00952B37">
        <w:rPr>
          <w:rFonts w:ascii="Arial" w:hAnsi="Arial" w:cs="Arial"/>
          <w:color w:val="000000"/>
          <w:sz w:val="26"/>
          <w:szCs w:val="26"/>
        </w:rPr>
        <w:t xml:space="preserve"> </w:t>
      </w:r>
      <w:r w:rsidRPr="00952B37">
        <w:rPr>
          <w:rFonts w:ascii="Arial" w:hAnsi="Arial"/>
          <w:color w:val="000000"/>
          <w:sz w:val="26"/>
          <w:szCs w:val="26"/>
        </w:rPr>
        <w:t>ПЛАНИРОВАНИЕ</w:t>
      </w:r>
      <w:r w:rsidRPr="00952B37">
        <w:rPr>
          <w:rFonts w:ascii="Arial" w:hAnsi="Arial" w:cs="Arial"/>
          <w:color w:val="000000"/>
          <w:sz w:val="26"/>
          <w:szCs w:val="26"/>
        </w:rPr>
        <w:t xml:space="preserve">. 4 </w:t>
      </w:r>
      <w:r w:rsidRPr="00952B37">
        <w:rPr>
          <w:rFonts w:ascii="Arial" w:hAnsi="Arial"/>
          <w:color w:val="000000"/>
          <w:sz w:val="26"/>
          <w:szCs w:val="26"/>
        </w:rPr>
        <w:t>КЛАСС</w:t>
      </w:r>
      <w:r w:rsidRPr="00952B37">
        <w:rPr>
          <w:rFonts w:ascii="Arial" w:hAnsi="Arial" w:cs="Arial"/>
          <w:color w:val="000000"/>
          <w:sz w:val="26"/>
          <w:szCs w:val="26"/>
        </w:rPr>
        <w:t xml:space="preserve"> (68 </w:t>
      </w:r>
      <w:r w:rsidRPr="00952B37">
        <w:rPr>
          <w:rFonts w:ascii="Arial" w:hAnsi="Arial"/>
          <w:color w:val="000000"/>
          <w:sz w:val="26"/>
          <w:szCs w:val="26"/>
        </w:rPr>
        <w:t>ч</w:t>
      </w:r>
      <w:r w:rsidRPr="00952B37">
        <w:rPr>
          <w:rFonts w:ascii="Arial" w:hAnsi="Arial" w:cs="Arial"/>
          <w:color w:val="000000"/>
          <w:sz w:val="26"/>
          <w:szCs w:val="26"/>
        </w:rPr>
        <w:t>)</w:t>
      </w:r>
    </w:p>
    <w:p w:rsidR="007235F0" w:rsidRPr="00952B37" w:rsidRDefault="007235F0" w:rsidP="007235F0">
      <w:pPr>
        <w:spacing w:after="192" w:line="1" w:lineRule="exact"/>
        <w:rPr>
          <w:rFonts w:ascii="Arial" w:hAnsi="Arial"/>
          <w:color w:val="000000"/>
          <w:sz w:val="2"/>
          <w:szCs w:val="2"/>
        </w:rPr>
      </w:pPr>
    </w:p>
    <w:tbl>
      <w:tblPr>
        <w:tblW w:w="106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9"/>
        <w:gridCol w:w="39"/>
        <w:gridCol w:w="2073"/>
        <w:gridCol w:w="29"/>
        <w:gridCol w:w="5241"/>
        <w:gridCol w:w="97"/>
        <w:gridCol w:w="229"/>
      </w:tblGrid>
      <w:tr w:rsidR="007235F0" w:rsidRPr="00952B37" w:rsidTr="008E6F16">
        <w:trPr>
          <w:trHeight w:hRule="exact" w:val="326"/>
        </w:trPr>
        <w:tc>
          <w:tcPr>
            <w:tcW w:w="28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34"/>
              <w:rPr>
                <w:color w:val="000000"/>
              </w:rPr>
            </w:pPr>
            <w:r w:rsidRPr="00952B37">
              <w:rPr>
                <w:color w:val="000000"/>
                <w:sz w:val="26"/>
                <w:szCs w:val="26"/>
              </w:rPr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398"/>
              <w:rPr>
                <w:color w:val="000000"/>
              </w:rPr>
            </w:pPr>
            <w:r w:rsidRPr="00952B37">
              <w:rPr>
                <w:color w:val="000000"/>
                <w:sz w:val="26"/>
                <w:szCs w:val="26"/>
              </w:rPr>
              <w:t>Название</w:t>
            </w:r>
          </w:p>
        </w:tc>
        <w:tc>
          <w:tcPr>
            <w:tcW w:w="5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34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t>Характеристика основных видов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</w:tr>
      <w:tr w:rsidR="007235F0" w:rsidRPr="00952B37" w:rsidTr="008E6F16">
        <w:trPr>
          <w:trHeight w:hRule="exact" w:val="317"/>
        </w:trPr>
        <w:tc>
          <w:tcPr>
            <w:tcW w:w="28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rPr>
                <w:color w:val="000000"/>
              </w:rPr>
            </w:pPr>
          </w:p>
          <w:p w:rsidR="007235F0" w:rsidRPr="00952B37" w:rsidRDefault="007235F0" w:rsidP="008E6F16">
            <w:pPr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  <w:r w:rsidRPr="00952B37">
              <w:rPr>
                <w:color w:val="000000"/>
                <w:spacing w:val="4"/>
                <w:sz w:val="26"/>
                <w:szCs w:val="26"/>
              </w:rPr>
              <w:t>параграфа/блока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1142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>деятельности учащихся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</w:tr>
      <w:tr w:rsidR="007235F0" w:rsidRPr="00952B37" w:rsidTr="008E6F16">
        <w:trPr>
          <w:trHeight w:hRule="exact" w:val="365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86"/>
              <w:rPr>
                <w:color w:val="000000"/>
              </w:rPr>
            </w:pPr>
            <w:proofErr w:type="gramStart"/>
            <w:r w:rsidRPr="00952B37">
              <w:rPr>
                <w:b/>
                <w:bCs/>
                <w:color w:val="000000"/>
                <w:spacing w:val="9"/>
                <w:sz w:val="22"/>
                <w:szCs w:val="22"/>
              </w:rPr>
              <w:t xml:space="preserve">Моя школа 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t>(начало учеб-</w:t>
            </w:r>
            <w:proofErr w:type="gramEnd"/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F42E8A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</w:p>
        </w:tc>
        <w:tc>
          <w:tcPr>
            <w:tcW w:w="5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proofErr w:type="gramStart"/>
            <w:r w:rsidRPr="00952B37">
              <w:rPr>
                <w:color w:val="000000"/>
                <w:sz w:val="22"/>
                <w:szCs w:val="22"/>
              </w:rPr>
              <w:t>небольшое</w:t>
            </w:r>
            <w:proofErr w:type="gramEnd"/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</w:tr>
      <w:tr w:rsidR="007235F0" w:rsidRPr="00952B37" w:rsidTr="008E6F16">
        <w:trPr>
          <w:trHeight w:hRule="exact" w:val="25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82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pacing w:val="11"/>
                <w:sz w:val="22"/>
                <w:szCs w:val="22"/>
              </w:rPr>
              <w:t>ного</w:t>
            </w:r>
            <w:proofErr w:type="spellEnd"/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 года в России и Гер-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  <w:spacing w:val="7"/>
                <w:sz w:val="22"/>
                <w:szCs w:val="22"/>
              </w:rPr>
              <w:t>сообщение (приветствие героев учебника).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</w:tr>
      <w:tr w:rsidR="007235F0" w:rsidRPr="00952B37" w:rsidTr="008E6F16">
        <w:trPr>
          <w:trHeight w:hRule="exact" w:val="23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  <w:spacing w:val="8"/>
                <w:sz w:val="22"/>
                <w:szCs w:val="22"/>
              </w:rPr>
              <w:t xml:space="preserve">мании. Школьные </w:t>
            </w:r>
            <w:proofErr w:type="spellStart"/>
            <w:r w:rsidRPr="00952B37">
              <w:rPr>
                <w:color w:val="000000"/>
                <w:spacing w:val="8"/>
                <w:sz w:val="22"/>
                <w:szCs w:val="22"/>
              </w:rPr>
              <w:t>принад</w:t>
            </w:r>
            <w:proofErr w:type="spellEnd"/>
            <w:r w:rsidRPr="00952B37">
              <w:rPr>
                <w:color w:val="000000"/>
                <w:spacing w:val="8"/>
                <w:sz w:val="22"/>
                <w:szCs w:val="22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Wir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wissen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und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*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952B37">
              <w:rPr>
                <w:color w:val="000000"/>
                <w:sz w:val="22"/>
                <w:szCs w:val="22"/>
              </w:rPr>
              <w:t>о некоторых персонажах из учеб-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</w:tr>
      <w:tr w:rsidR="007235F0" w:rsidRPr="00952B37" w:rsidTr="008E6F16">
        <w:trPr>
          <w:trHeight w:hRule="exact" w:val="23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2"/>
              <w:rPr>
                <w:color w:val="000000"/>
              </w:rPr>
            </w:pPr>
            <w:proofErr w:type="spellStart"/>
            <w:proofErr w:type="gramStart"/>
            <w:r w:rsidRPr="00952B37">
              <w:rPr>
                <w:color w:val="000000"/>
                <w:spacing w:val="3"/>
                <w:sz w:val="22"/>
                <w:szCs w:val="22"/>
              </w:rPr>
              <w:t>лежности</w:t>
            </w:r>
            <w:proofErr w:type="spellEnd"/>
            <w:r w:rsidRPr="00952B37">
              <w:rPr>
                <w:color w:val="000000"/>
                <w:spacing w:val="3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k</w:t>
            </w:r>
            <w:r>
              <w:rPr>
                <w:color w:val="000000"/>
                <w:sz w:val="22"/>
                <w:szCs w:val="22"/>
                <w:lang w:val="en-US"/>
              </w:rPr>
              <w:t>ö</w:t>
            </w:r>
            <w:r w:rsidRPr="00952B37">
              <w:rPr>
                <w:color w:val="000000"/>
                <w:sz w:val="22"/>
                <w:szCs w:val="22"/>
                <w:lang w:val="en-US"/>
              </w:rPr>
              <w:t>nnen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schon</w:t>
            </w:r>
            <w:proofErr w:type="spellEnd"/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z w:val="22"/>
                <w:szCs w:val="22"/>
              </w:rPr>
              <w:t>ника</w:t>
            </w:r>
            <w:proofErr w:type="spellEnd"/>
            <w:r w:rsidRPr="00952B37">
              <w:rPr>
                <w:color w:val="000000"/>
                <w:sz w:val="22"/>
                <w:szCs w:val="22"/>
              </w:rPr>
              <w:t xml:space="preserve"> для 3 класса.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</w:tr>
      <w:tr w:rsidR="007235F0" w:rsidRPr="00952B37" w:rsidTr="008E6F16">
        <w:trPr>
          <w:trHeight w:hRule="exact" w:val="259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3"/>
              <w:rPr>
                <w:color w:val="000000"/>
              </w:rPr>
            </w:pPr>
            <w:proofErr w:type="spellStart"/>
            <w:proofErr w:type="gramStart"/>
            <w:r w:rsidRPr="00952B37">
              <w:rPr>
                <w:color w:val="000000"/>
                <w:sz w:val="22"/>
                <w:szCs w:val="22"/>
                <w:lang w:val="en-US"/>
              </w:rPr>
              <w:t>vieles</w:t>
            </w:r>
            <w:proofErr w:type="spellEnd"/>
            <w:proofErr w:type="gramEnd"/>
            <w:r w:rsidRPr="00952B37">
              <w:rPr>
                <w:color w:val="000000"/>
                <w:sz w:val="22"/>
                <w:szCs w:val="22"/>
                <w:lang w:val="en-US"/>
              </w:rPr>
              <w:t>. Oder?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»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Спрягать </w:t>
            </w:r>
            <w:r w:rsidRPr="00952B37">
              <w:rPr>
                <w:color w:val="000000"/>
                <w:sz w:val="22"/>
                <w:szCs w:val="22"/>
              </w:rPr>
              <w:t>известные глаголы.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</w:tr>
      <w:tr w:rsidR="007235F0" w:rsidRPr="00952B37" w:rsidTr="008E6F16">
        <w:trPr>
          <w:trHeight w:hRule="exact" w:val="24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4"/>
                <w:sz w:val="22"/>
                <w:szCs w:val="22"/>
              </w:rPr>
              <w:t>(Повторительный</w:t>
            </w:r>
            <w:proofErr w:type="gramEnd"/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*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952B37">
              <w:rPr>
                <w:color w:val="000000"/>
                <w:sz w:val="22"/>
                <w:szCs w:val="22"/>
              </w:rPr>
              <w:t xml:space="preserve">рассказ, используя </w:t>
            </w:r>
            <w:proofErr w:type="gramStart"/>
            <w:r w:rsidRPr="00952B37">
              <w:rPr>
                <w:color w:val="000000"/>
                <w:sz w:val="22"/>
                <w:szCs w:val="22"/>
              </w:rPr>
              <w:t>известные</w:t>
            </w:r>
            <w:proofErr w:type="gramEnd"/>
            <w:r w:rsidRPr="00952B3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струк</w:t>
            </w:r>
            <w:proofErr w:type="spellEnd"/>
            <w:r w:rsidRPr="00952B3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</w:tr>
      <w:tr w:rsidR="007235F0" w:rsidRPr="00952B37" w:rsidTr="008E6F16">
        <w:trPr>
          <w:trHeight w:hRule="exact" w:val="269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2"/>
                <w:szCs w:val="22"/>
              </w:rPr>
              <w:t>курс)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3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pacing w:val="10"/>
                <w:sz w:val="22"/>
                <w:szCs w:val="22"/>
              </w:rPr>
              <w:t>турно-функциональные</w:t>
            </w:r>
            <w:proofErr w:type="spellEnd"/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 схемы (речевые образцы) </w:t>
            </w:r>
            <w:proofErr w:type="gramStart"/>
            <w:r w:rsidRPr="00952B37">
              <w:rPr>
                <w:color w:val="000000"/>
                <w:spacing w:val="10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</w:tr>
      <w:tr w:rsidR="007235F0" w:rsidRPr="00952B37" w:rsidTr="008E6F16">
        <w:trPr>
          <w:trHeight w:hRule="exact" w:val="211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>(6 ч)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6"/>
                <w:sz w:val="22"/>
                <w:szCs w:val="22"/>
              </w:rPr>
              <w:t>качестве</w:t>
            </w:r>
            <w:proofErr w:type="gramEnd"/>
            <w:r w:rsidRPr="00952B37">
              <w:rPr>
                <w:color w:val="000000"/>
                <w:spacing w:val="6"/>
                <w:sz w:val="22"/>
                <w:szCs w:val="22"/>
              </w:rPr>
              <w:t xml:space="preserve"> опор.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</w:tr>
      <w:tr w:rsidR="007235F0" w:rsidRPr="00952B37" w:rsidTr="008E6F16">
        <w:trPr>
          <w:trHeight w:hRule="exact" w:val="221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1. </w:t>
            </w:r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Was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k</w:t>
            </w:r>
            <w:r>
              <w:rPr>
                <w:color w:val="000000"/>
                <w:sz w:val="22"/>
                <w:szCs w:val="22"/>
                <w:lang w:val="en-US"/>
              </w:rPr>
              <w:t>ö</w:t>
            </w:r>
            <w:r w:rsidRPr="00952B37">
              <w:rPr>
                <w:color w:val="000000"/>
                <w:sz w:val="22"/>
                <w:szCs w:val="22"/>
                <w:lang w:val="en-US"/>
              </w:rPr>
              <w:t>nnen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wir</w:t>
            </w:r>
            <w:proofErr w:type="spellEnd"/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</w:tr>
      <w:tr w:rsidR="007235F0" w:rsidRPr="00952B37" w:rsidTr="008E6F16">
        <w:trPr>
          <w:trHeight w:hRule="exact" w:val="23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 w:rsidRPr="00952B37">
              <w:rPr>
                <w:color w:val="000000"/>
                <w:sz w:val="22"/>
                <w:szCs w:val="22"/>
                <w:lang w:val="en-US"/>
              </w:rPr>
              <w:t>iber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unsere</w:t>
            </w:r>
            <w:proofErr w:type="spellEnd"/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</w:tr>
      <w:tr w:rsidR="007235F0" w:rsidRPr="00952B37" w:rsidTr="008E6F16">
        <w:trPr>
          <w:trHeight w:hRule="exact" w:val="758"/>
        </w:trPr>
        <w:tc>
          <w:tcPr>
            <w:tcW w:w="2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2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Freunde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erz</w:t>
            </w:r>
            <w:r>
              <w:rPr>
                <w:color w:val="000000"/>
                <w:sz w:val="22"/>
                <w:szCs w:val="22"/>
                <w:lang w:val="en-US"/>
              </w:rPr>
              <w:t>ä</w:t>
            </w:r>
            <w:r w:rsidRPr="00952B37">
              <w:rPr>
                <w:color w:val="000000"/>
                <w:sz w:val="22"/>
                <w:szCs w:val="22"/>
                <w:lang w:val="en-US"/>
              </w:rPr>
              <w:t>hlen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>?</w:t>
            </w:r>
          </w:p>
          <w:p w:rsidR="007235F0" w:rsidRPr="00952B37" w:rsidRDefault="007235F0" w:rsidP="008E6F16">
            <w:pPr>
              <w:shd w:val="clear" w:color="auto" w:fill="FFFFFF"/>
              <w:ind w:left="6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(1 ч</w:t>
            </w:r>
            <w:r w:rsidRPr="00952B3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</w:tr>
      <w:tr w:rsidR="007235F0" w:rsidRPr="00952B37" w:rsidTr="008E6F16">
        <w:trPr>
          <w:trHeight w:hRule="exact" w:val="37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91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30"/>
                <w:sz w:val="22"/>
                <w:szCs w:val="22"/>
              </w:rPr>
              <w:t xml:space="preserve">Я </w:t>
            </w:r>
            <w:r w:rsidRPr="00952B37">
              <w:rPr>
                <w:b/>
                <w:bCs/>
                <w:color w:val="000000"/>
                <w:spacing w:val="30"/>
                <w:sz w:val="22"/>
                <w:szCs w:val="22"/>
              </w:rPr>
              <w:t xml:space="preserve">и моя </w:t>
            </w:r>
            <w:r w:rsidRPr="00952B37">
              <w:rPr>
                <w:color w:val="000000"/>
                <w:spacing w:val="30"/>
                <w:sz w:val="22"/>
                <w:szCs w:val="22"/>
              </w:rPr>
              <w:t>семья (члены</w:t>
            </w:r>
            <w:proofErr w:type="gramEnd"/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2. </w:t>
            </w:r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Was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konnen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wir</w:t>
            </w:r>
            <w:proofErr w:type="spellEnd"/>
          </w:p>
        </w:tc>
        <w:tc>
          <w:tcPr>
            <w:tcW w:w="5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952B37">
              <w:rPr>
                <w:color w:val="000000"/>
                <w:sz w:val="22"/>
                <w:szCs w:val="22"/>
              </w:rPr>
              <w:t>знакомые рифмовки,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</w:tr>
      <w:tr w:rsidR="007235F0" w:rsidRPr="00952B37" w:rsidTr="008E6F16">
        <w:trPr>
          <w:trHeight w:hRule="exact" w:val="24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91"/>
              <w:rPr>
                <w:color w:val="000000"/>
              </w:rPr>
            </w:pPr>
            <w:r w:rsidRPr="00952B37">
              <w:rPr>
                <w:color w:val="000000"/>
                <w:spacing w:val="3"/>
                <w:sz w:val="22"/>
                <w:szCs w:val="22"/>
              </w:rPr>
              <w:t>семьи)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ü</w:t>
            </w:r>
            <w:r w:rsidRPr="00952B37">
              <w:rPr>
                <w:color w:val="000000"/>
                <w:sz w:val="22"/>
                <w:szCs w:val="22"/>
                <w:lang w:val="en-US"/>
              </w:rPr>
              <w:t>ber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uns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selbst</w:t>
            </w:r>
            <w:proofErr w:type="spellEnd"/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  <w:spacing w:val="12"/>
                <w:sz w:val="22"/>
                <w:szCs w:val="22"/>
              </w:rPr>
              <w:t>соблюдая нормы произношения звуков немецкого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</w:tr>
      <w:tr w:rsidR="007235F0" w:rsidRPr="00952B37" w:rsidTr="008E6F16">
        <w:trPr>
          <w:trHeight w:hRule="exact" w:val="23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2"/>
              <w:rPr>
                <w:color w:val="000000"/>
              </w:rPr>
            </w:pPr>
            <w:proofErr w:type="spellStart"/>
            <w:proofErr w:type="gramStart"/>
            <w:r w:rsidRPr="00952B37">
              <w:rPr>
                <w:color w:val="000000"/>
                <w:sz w:val="22"/>
                <w:szCs w:val="22"/>
                <w:lang w:val="en-US"/>
              </w:rPr>
              <w:t>erz</w:t>
            </w:r>
            <w:r>
              <w:rPr>
                <w:color w:val="000000"/>
                <w:sz w:val="22"/>
                <w:szCs w:val="22"/>
                <w:lang w:val="en-US"/>
              </w:rPr>
              <w:t>ä</w:t>
            </w:r>
            <w:r w:rsidRPr="00952B37">
              <w:rPr>
                <w:color w:val="000000"/>
                <w:sz w:val="22"/>
                <w:szCs w:val="22"/>
                <w:lang w:val="en-US"/>
              </w:rPr>
              <w:t>hlen</w:t>
            </w:r>
            <w:proofErr w:type="spellEnd"/>
            <w:proofErr w:type="gramEnd"/>
            <w:r w:rsidRPr="00952B37">
              <w:rPr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r w:rsidRPr="00952B37">
              <w:rPr>
                <w:color w:val="000000"/>
                <w:spacing w:val="11"/>
                <w:sz w:val="22"/>
                <w:szCs w:val="22"/>
              </w:rPr>
              <w:t>языка и интонации в целом.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</w:tr>
      <w:tr w:rsidR="007235F0" w:rsidRPr="00952B37" w:rsidTr="008E6F16">
        <w:trPr>
          <w:trHeight w:hRule="exact" w:val="269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91"/>
              <w:rPr>
                <w:color w:val="000000"/>
              </w:rPr>
            </w:pPr>
            <w:proofErr w:type="gramStart"/>
            <w:r w:rsidRPr="00952B37">
              <w:rPr>
                <w:b/>
                <w:bCs/>
                <w:color w:val="000000"/>
                <w:spacing w:val="21"/>
                <w:sz w:val="22"/>
                <w:szCs w:val="22"/>
              </w:rPr>
              <w:t xml:space="preserve">Я и мои друзья </w:t>
            </w:r>
            <w:r w:rsidRPr="00952B37">
              <w:rPr>
                <w:color w:val="000000"/>
                <w:spacing w:val="21"/>
                <w:sz w:val="22"/>
                <w:szCs w:val="22"/>
              </w:rPr>
              <w:t>(имя,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1 ч</w:t>
            </w:r>
            <w:r w:rsidRPr="00952B37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Воспроизводить </w:t>
            </w:r>
            <w:r w:rsidRPr="00952B37">
              <w:rPr>
                <w:color w:val="000000"/>
                <w:sz w:val="22"/>
                <w:szCs w:val="22"/>
              </w:rPr>
              <w:t xml:space="preserve">спряжение сильных глаголов </w:t>
            </w:r>
            <w:proofErr w:type="gramStart"/>
            <w:r w:rsidRPr="00952B37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</w:tr>
      <w:tr w:rsidR="007235F0" w:rsidRPr="00952B37" w:rsidTr="008E6F16">
        <w:trPr>
          <w:trHeight w:hRule="exact" w:val="221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91"/>
              <w:rPr>
                <w:color w:val="000000"/>
              </w:rPr>
            </w:pPr>
            <w:r w:rsidRPr="00952B37">
              <w:rPr>
                <w:color w:val="000000"/>
                <w:spacing w:val="7"/>
                <w:sz w:val="22"/>
                <w:szCs w:val="22"/>
              </w:rPr>
              <w:t xml:space="preserve">возраст, внешность, </w:t>
            </w:r>
            <w:proofErr w:type="spellStart"/>
            <w:r w:rsidRPr="00952B37">
              <w:rPr>
                <w:color w:val="000000"/>
                <w:spacing w:val="7"/>
                <w:sz w:val="22"/>
                <w:szCs w:val="22"/>
              </w:rPr>
              <w:t>харак</w:t>
            </w:r>
            <w:proofErr w:type="spellEnd"/>
            <w:r w:rsidRPr="00952B37">
              <w:rPr>
                <w:color w:val="000000"/>
                <w:spacing w:val="7"/>
                <w:sz w:val="22"/>
                <w:szCs w:val="22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  <w:spacing w:val="9"/>
                <w:sz w:val="22"/>
                <w:szCs w:val="22"/>
              </w:rPr>
              <w:t xml:space="preserve">корневой гласной </w:t>
            </w:r>
            <w:r w:rsidRPr="00952B37">
              <w:rPr>
                <w:i/>
                <w:iCs/>
                <w:color w:val="000000"/>
                <w:spacing w:val="9"/>
                <w:sz w:val="22"/>
                <w:szCs w:val="22"/>
              </w:rPr>
              <w:t>„е".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</w:tr>
      <w:tr w:rsidR="007235F0" w:rsidRPr="00952B37" w:rsidTr="008E6F16">
        <w:trPr>
          <w:trHeight w:hRule="exact" w:val="778"/>
        </w:trPr>
        <w:tc>
          <w:tcPr>
            <w:tcW w:w="2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86"/>
              <w:rPr>
                <w:color w:val="000000"/>
              </w:rPr>
            </w:pPr>
            <w:r w:rsidRPr="00952B37">
              <w:rPr>
                <w:color w:val="000000"/>
                <w:spacing w:val="7"/>
                <w:sz w:val="22"/>
                <w:szCs w:val="22"/>
              </w:rPr>
              <w:t>тер, увлечения/хобби)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*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952B37">
              <w:rPr>
                <w:color w:val="000000"/>
                <w:sz w:val="22"/>
                <w:szCs w:val="22"/>
              </w:rPr>
              <w:t>о себе и своей семье.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</w:tr>
      <w:tr w:rsidR="007235F0" w:rsidRPr="00952B37" w:rsidTr="008E6F16">
        <w:trPr>
          <w:gridAfter w:val="1"/>
          <w:wAfter w:w="229" w:type="dxa"/>
          <w:trHeight w:hRule="exact" w:val="2995"/>
        </w:trPr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34" w:right="168" w:hanging="10"/>
              <w:rPr>
                <w:color w:val="000000"/>
                <w:lang w:val="de-DE"/>
              </w:rPr>
            </w:pPr>
            <w:r w:rsidRPr="00952B37">
              <w:rPr>
                <w:color w:val="000000"/>
                <w:sz w:val="22"/>
                <w:szCs w:val="22"/>
                <w:lang w:val="de-DE"/>
              </w:rPr>
              <w:t>3. Was k</w:t>
            </w:r>
            <w:r>
              <w:rPr>
                <w:color w:val="000000"/>
                <w:sz w:val="22"/>
                <w:szCs w:val="22"/>
                <w:lang w:val="de-DE"/>
              </w:rPr>
              <w:t>ö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nnen wir </w:t>
            </w:r>
            <w:r>
              <w:rPr>
                <w:color w:val="000000"/>
                <w:sz w:val="22"/>
                <w:szCs w:val="22"/>
                <w:lang w:val="de-DE"/>
              </w:rPr>
              <w:t>ü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ber den Schulanfang erz</w:t>
            </w:r>
            <w:r>
              <w:rPr>
                <w:color w:val="000000"/>
                <w:sz w:val="22"/>
                <w:szCs w:val="22"/>
                <w:lang w:val="de-DE"/>
              </w:rPr>
              <w:t>ä</w:t>
            </w:r>
            <w:r w:rsidRPr="00732CF3">
              <w:rPr>
                <w:color w:val="000000"/>
                <w:sz w:val="22"/>
                <w:szCs w:val="22"/>
                <w:lang w:val="de-DE"/>
              </w:rPr>
              <w:t>h</w:t>
            </w:r>
            <w:r>
              <w:rPr>
                <w:color w:val="000000"/>
                <w:sz w:val="22"/>
                <w:szCs w:val="22"/>
                <w:lang w:val="de-DE"/>
              </w:rPr>
              <w:t>len? (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2 </w:t>
            </w:r>
            <w:r w:rsidRPr="00952B37">
              <w:rPr>
                <w:color w:val="000000"/>
                <w:sz w:val="22"/>
                <w:szCs w:val="22"/>
              </w:rPr>
              <w:t>ч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48" w:right="115" w:hanging="10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952B37">
              <w:rPr>
                <w:color w:val="000000"/>
                <w:sz w:val="22"/>
                <w:szCs w:val="22"/>
              </w:rPr>
              <w:t xml:space="preserve">о начале учебного года в России. • Правильно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952B37">
              <w:rPr>
                <w:color w:val="000000"/>
                <w:sz w:val="22"/>
                <w:szCs w:val="22"/>
              </w:rPr>
              <w:t xml:space="preserve">артикли перед именами </w:t>
            </w:r>
            <w:r w:rsidRPr="00952B37">
              <w:rPr>
                <w:color w:val="000000"/>
                <w:spacing w:val="8"/>
                <w:sz w:val="22"/>
                <w:szCs w:val="22"/>
              </w:rPr>
              <w:t xml:space="preserve">существительными. </w:t>
            </w:r>
            <w:r w:rsidRPr="00952B37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Составлять </w:t>
            </w:r>
            <w:r w:rsidRPr="00952B37">
              <w:rPr>
                <w:color w:val="000000"/>
                <w:spacing w:val="8"/>
                <w:sz w:val="22"/>
                <w:szCs w:val="22"/>
              </w:rPr>
              <w:t>предложения с ис</w:t>
            </w:r>
            <w:r w:rsidRPr="00952B37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0"/>
                <w:sz w:val="22"/>
                <w:szCs w:val="22"/>
              </w:rPr>
              <w:t>пользованием неопределённого, определённого ар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тикля и без артикля. </w:t>
            </w:r>
            <w:r w:rsidRPr="00952B37">
              <w:rPr>
                <w:color w:val="000000"/>
                <w:sz w:val="22"/>
                <w:szCs w:val="22"/>
              </w:rPr>
              <w:t xml:space="preserve">*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>предложения с пропусками, вставляя не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обходимую информацию о школе в Германии.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диалог. *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>вполголоса ди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8"/>
                <w:sz w:val="22"/>
                <w:szCs w:val="22"/>
              </w:rPr>
              <w:t xml:space="preserve">алог за диктором. </w:t>
            </w:r>
            <w:r w:rsidRPr="00952B37">
              <w:rPr>
                <w:color w:val="000000"/>
                <w:sz w:val="22"/>
                <w:szCs w:val="22"/>
              </w:rPr>
              <w:t xml:space="preserve">*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>диалог по ролям.</w:t>
            </w:r>
          </w:p>
        </w:tc>
      </w:tr>
      <w:tr w:rsidR="007235F0" w:rsidRPr="00952B37" w:rsidTr="008E6F16">
        <w:trPr>
          <w:gridAfter w:val="1"/>
          <w:wAfter w:w="229" w:type="dxa"/>
          <w:trHeight w:hRule="exact" w:val="1853"/>
        </w:trPr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86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>•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35" w:lineRule="exact"/>
              <w:ind w:left="62" w:right="48" w:firstLine="10"/>
              <w:rPr>
                <w:color w:val="000000"/>
                <w:lang w:val="de-DE"/>
              </w:rPr>
            </w:pPr>
            <w:r w:rsidRPr="007235F0">
              <w:rPr>
                <w:color w:val="000000"/>
                <w:sz w:val="22"/>
                <w:szCs w:val="22"/>
                <w:lang w:val="de-DE"/>
              </w:rPr>
              <w:t>4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. Wir pr</w:t>
            </w:r>
            <w:r>
              <w:rPr>
                <w:color w:val="000000"/>
                <w:sz w:val="22"/>
                <w:szCs w:val="22"/>
                <w:lang w:val="de-DE"/>
              </w:rPr>
              <w:t>ü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fen uns selbst</w:t>
            </w:r>
          </w:p>
          <w:p w:rsidR="007235F0" w:rsidRPr="00952B37" w:rsidRDefault="007235F0" w:rsidP="008E6F16">
            <w:pPr>
              <w:shd w:val="clear" w:color="auto" w:fill="FFFFFF"/>
              <w:ind w:left="62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)</w:t>
            </w:r>
          </w:p>
          <w:p w:rsidR="007235F0" w:rsidRDefault="007235F0" w:rsidP="008E6F16">
            <w:pPr>
              <w:shd w:val="clear" w:color="auto" w:fill="FFFFFF"/>
              <w:ind w:left="6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 Lesen macht Spa</w:t>
            </w:r>
            <w:r>
              <w:rPr>
                <w:color w:val="000000"/>
                <w:sz w:val="22"/>
                <w:szCs w:val="22"/>
                <w:lang w:val="de-DE"/>
              </w:rPr>
              <w:t>ß</w:t>
            </w:r>
          </w:p>
          <w:p w:rsidR="007235F0" w:rsidRPr="00952B37" w:rsidRDefault="007235F0" w:rsidP="008E6F16">
            <w:pPr>
              <w:shd w:val="clear" w:color="auto" w:fill="FFFFFF"/>
              <w:ind w:left="62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)</w:t>
            </w:r>
          </w:p>
          <w:p w:rsidR="007235F0" w:rsidRPr="008B4116" w:rsidRDefault="007235F0" w:rsidP="008E6F16">
            <w:pPr>
              <w:shd w:val="clear" w:color="auto" w:fill="FFFFFF"/>
              <w:ind w:left="62"/>
              <w:rPr>
                <w:color w:val="000000"/>
              </w:rPr>
            </w:pP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72" w:right="82" w:firstLine="14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>текст, содержащий как изу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ченный языковой материал, так и отдельные новые </w:t>
            </w:r>
            <w:r w:rsidRPr="00952B37">
              <w:rPr>
                <w:color w:val="000000"/>
                <w:spacing w:val="1"/>
                <w:sz w:val="22"/>
                <w:szCs w:val="22"/>
              </w:rPr>
              <w:t xml:space="preserve">слова.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Пользоваться </w:t>
            </w:r>
            <w:r w:rsidRPr="00952B37">
              <w:rPr>
                <w:color w:val="000000"/>
                <w:sz w:val="22"/>
                <w:szCs w:val="22"/>
              </w:rPr>
              <w:t xml:space="preserve">плашками с новыми словами, а </w:t>
            </w:r>
            <w:r w:rsidRPr="00952B37">
              <w:rPr>
                <w:color w:val="000000"/>
                <w:spacing w:val="15"/>
                <w:sz w:val="22"/>
                <w:szCs w:val="22"/>
              </w:rPr>
              <w:t xml:space="preserve">также </w:t>
            </w:r>
            <w:r w:rsidRPr="00952B37">
              <w:rPr>
                <w:i/>
                <w:iCs/>
                <w:color w:val="000000"/>
                <w:spacing w:val="15"/>
                <w:sz w:val="22"/>
                <w:szCs w:val="22"/>
              </w:rPr>
              <w:t xml:space="preserve">находить </w:t>
            </w:r>
            <w:r w:rsidRPr="00952B37">
              <w:rPr>
                <w:color w:val="000000"/>
                <w:spacing w:val="15"/>
                <w:sz w:val="22"/>
                <w:szCs w:val="22"/>
              </w:rPr>
              <w:t xml:space="preserve">незнакомые слова в двуязычном </w:t>
            </w:r>
            <w:r w:rsidRPr="00952B37">
              <w:rPr>
                <w:color w:val="000000"/>
                <w:spacing w:val="7"/>
                <w:sz w:val="22"/>
                <w:szCs w:val="22"/>
              </w:rPr>
              <w:t>словаре учебника.</w:t>
            </w:r>
          </w:p>
        </w:tc>
      </w:tr>
    </w:tbl>
    <w:p w:rsidR="007235F0" w:rsidRPr="00952B37" w:rsidRDefault="007235F0" w:rsidP="007235F0">
      <w:pPr>
        <w:rPr>
          <w:color w:val="000000"/>
        </w:rPr>
        <w:sectPr w:rsidR="007235F0" w:rsidRPr="00952B37" w:rsidSect="00C06B47">
          <w:footerReference w:type="default" r:id="rId9"/>
          <w:pgSz w:w="16834" w:h="11909" w:orient="landscape"/>
          <w:pgMar w:top="821" w:right="720" w:bottom="710" w:left="1440" w:header="720" w:footer="720" w:gutter="0"/>
          <w:pgBorders w:display="firstPage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9"/>
        <w:gridCol w:w="19"/>
        <w:gridCol w:w="2103"/>
        <w:gridCol w:w="9"/>
        <w:gridCol w:w="5319"/>
        <w:gridCol w:w="9"/>
      </w:tblGrid>
      <w:tr w:rsidR="007235F0" w:rsidRPr="00952B37" w:rsidTr="008E6F16">
        <w:trPr>
          <w:trHeight w:hRule="exact" w:val="720"/>
        </w:trPr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jc w:val="center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54" w:lineRule="exact"/>
              <w:ind w:firstLine="451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 w:rsidRPr="00952B37">
              <w:rPr>
                <w:color w:val="000000"/>
                <w:spacing w:val="5"/>
                <w:sz w:val="26"/>
                <w:szCs w:val="26"/>
              </w:rPr>
              <w:t>параграфа/блока</w:t>
            </w:r>
          </w:p>
        </w:tc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64" w:lineRule="exact"/>
              <w:ind w:left="638" w:right="710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 w:rsidRPr="00952B37">
              <w:rPr>
                <w:color w:val="000000"/>
                <w:spacing w:val="4"/>
                <w:sz w:val="26"/>
                <w:szCs w:val="26"/>
              </w:rPr>
              <w:t>деятельности учащихся</w:t>
            </w:r>
          </w:p>
        </w:tc>
      </w:tr>
      <w:tr w:rsidR="007235F0" w:rsidRPr="00952B37" w:rsidTr="008E6F16">
        <w:trPr>
          <w:trHeight w:hRule="exact" w:val="1546"/>
        </w:trPr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35" w:lineRule="exact"/>
              <w:ind w:left="43" w:right="110" w:hanging="10"/>
              <w:rPr>
                <w:color w:val="000000"/>
              </w:rPr>
            </w:pPr>
            <w:r w:rsidRPr="00952B37">
              <w:rPr>
                <w:color w:val="000000"/>
                <w:w w:val="102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w w:val="102"/>
                <w:sz w:val="22"/>
                <w:szCs w:val="22"/>
              </w:rPr>
              <w:t xml:space="preserve">Рассматривать </w:t>
            </w:r>
            <w:r w:rsidRPr="00952B37">
              <w:rPr>
                <w:color w:val="000000"/>
                <w:w w:val="102"/>
                <w:sz w:val="22"/>
                <w:szCs w:val="22"/>
              </w:rPr>
              <w:t xml:space="preserve">изображение нового персонажа учебника для 4 класса — маленькой ведьмы Лили, </w:t>
            </w:r>
            <w:r w:rsidRPr="00952B37">
              <w:rPr>
                <w:i/>
                <w:iCs/>
                <w:color w:val="000000"/>
                <w:spacing w:val="12"/>
                <w:w w:val="102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pacing w:val="12"/>
                <w:w w:val="102"/>
                <w:sz w:val="22"/>
                <w:szCs w:val="22"/>
              </w:rPr>
              <w:t>информацию о новом пер</w:t>
            </w:r>
            <w:r w:rsidRPr="00952B37">
              <w:rPr>
                <w:color w:val="000000"/>
                <w:spacing w:val="12"/>
                <w:w w:val="102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"/>
                <w:w w:val="102"/>
                <w:sz w:val="22"/>
                <w:szCs w:val="22"/>
              </w:rPr>
              <w:t xml:space="preserve">сонаже. </w:t>
            </w:r>
            <w:r w:rsidRPr="00952B37">
              <w:rPr>
                <w:color w:val="000000"/>
                <w:w w:val="102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w w:val="102"/>
                <w:sz w:val="22"/>
                <w:szCs w:val="22"/>
              </w:rPr>
              <w:t xml:space="preserve">Давать </w:t>
            </w:r>
            <w:r w:rsidRPr="00952B37">
              <w:rPr>
                <w:color w:val="000000"/>
                <w:w w:val="102"/>
                <w:sz w:val="22"/>
                <w:szCs w:val="22"/>
              </w:rPr>
              <w:t xml:space="preserve">свою </w:t>
            </w:r>
            <w:r w:rsidRPr="00952B37">
              <w:rPr>
                <w:i/>
                <w:iCs/>
                <w:color w:val="000000"/>
                <w:w w:val="102"/>
                <w:sz w:val="22"/>
                <w:szCs w:val="22"/>
              </w:rPr>
              <w:t xml:space="preserve">оценку </w:t>
            </w:r>
            <w:r w:rsidRPr="00952B37">
              <w:rPr>
                <w:color w:val="000000"/>
                <w:w w:val="102"/>
                <w:sz w:val="22"/>
                <w:szCs w:val="22"/>
              </w:rPr>
              <w:t>новому персонажу.</w:t>
            </w:r>
          </w:p>
        </w:tc>
      </w:tr>
      <w:tr w:rsidR="007235F0" w:rsidRPr="00952B37" w:rsidTr="008E6F16">
        <w:trPr>
          <w:trHeight w:hRule="exact" w:val="3697"/>
        </w:trPr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35" w:lineRule="exact"/>
              <w:ind w:left="82" w:right="53"/>
              <w:rPr>
                <w:color w:val="000000"/>
              </w:rPr>
            </w:pPr>
            <w:proofErr w:type="gramStart"/>
            <w:r w:rsidRPr="00952B37">
              <w:rPr>
                <w:b/>
                <w:bCs/>
                <w:color w:val="000000"/>
                <w:spacing w:val="8"/>
                <w:sz w:val="22"/>
                <w:szCs w:val="22"/>
              </w:rPr>
              <w:t>Жизнь в городе или се</w:t>
            </w:r>
            <w:r w:rsidRPr="00952B37">
              <w:rPr>
                <w:b/>
                <w:bCs/>
                <w:color w:val="000000"/>
                <w:spacing w:val="8"/>
                <w:sz w:val="22"/>
                <w:szCs w:val="22"/>
              </w:rPr>
              <w:softHyphen/>
            </w:r>
            <w:r w:rsidRPr="00952B37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ле </w:t>
            </w:r>
            <w:r w:rsidRPr="00952B37">
              <w:rPr>
                <w:color w:val="000000"/>
                <w:spacing w:val="1"/>
                <w:sz w:val="22"/>
                <w:szCs w:val="22"/>
              </w:rPr>
              <w:t>(природа летом.</w:t>
            </w:r>
            <w:proofErr w:type="gramEnd"/>
            <w:r w:rsidRPr="00952B37">
              <w:rPr>
                <w:color w:val="000000"/>
                <w:spacing w:val="1"/>
                <w:sz w:val="22"/>
                <w:szCs w:val="22"/>
              </w:rPr>
              <w:t xml:space="preserve"> Люби</w:t>
            </w:r>
            <w:r w:rsidRPr="00952B37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мое время года. Овощи, </w:t>
            </w:r>
            <w:r w:rsidRPr="00952B37">
              <w:rPr>
                <w:color w:val="000000"/>
                <w:spacing w:val="-7"/>
                <w:sz w:val="22"/>
                <w:szCs w:val="22"/>
              </w:rPr>
              <w:t xml:space="preserve">фрукты. 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Каникулы </w:t>
            </w:r>
            <w:proofErr w:type="spellStart"/>
            <w:r w:rsidRPr="00952B37">
              <w:rPr>
                <w:color w:val="000000"/>
                <w:spacing w:val="11"/>
                <w:sz w:val="22"/>
                <w:szCs w:val="22"/>
              </w:rPr>
              <w:t>Сабины</w:t>
            </w:r>
            <w:proofErr w:type="spellEnd"/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 у ба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softHyphen/>
            </w:r>
            <w:r w:rsidRPr="00952B37">
              <w:rPr>
                <w:color w:val="000000"/>
                <w:sz w:val="22"/>
                <w:szCs w:val="22"/>
              </w:rPr>
              <w:t xml:space="preserve">бушки в деревне. </w:t>
            </w:r>
            <w:r w:rsidRPr="00952B37">
              <w:rPr>
                <w:color w:val="000000"/>
                <w:spacing w:val="5"/>
                <w:sz w:val="22"/>
                <w:szCs w:val="22"/>
              </w:rPr>
              <w:t xml:space="preserve">Школьные   каникулы   в 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t>Германии и России. Лю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3"/>
                <w:sz w:val="22"/>
                <w:szCs w:val="22"/>
              </w:rPr>
              <w:t xml:space="preserve">бимые   животные  детей. </w:t>
            </w:r>
            <w:proofErr w:type="gramStart"/>
            <w:r w:rsidRPr="00952B37">
              <w:rPr>
                <w:color w:val="000000"/>
                <w:spacing w:val="-2"/>
                <w:sz w:val="22"/>
                <w:szCs w:val="22"/>
              </w:rPr>
              <w:t xml:space="preserve">Как школьники празднуют </w:t>
            </w:r>
            <w:r w:rsidRPr="00952B37">
              <w:rPr>
                <w:color w:val="000000"/>
                <w:spacing w:val="-4"/>
                <w:sz w:val="22"/>
                <w:szCs w:val="22"/>
              </w:rPr>
              <w:t>свой день рождения летом)</w:t>
            </w:r>
            <w:proofErr w:type="gramEnd"/>
          </w:p>
          <w:p w:rsidR="007235F0" w:rsidRPr="00952B37" w:rsidRDefault="007235F0" w:rsidP="008E6F16">
            <w:pPr>
              <w:shd w:val="clear" w:color="auto" w:fill="FFFFFF"/>
              <w:spacing w:line="235" w:lineRule="exact"/>
              <w:ind w:left="82" w:right="53"/>
              <w:jc w:val="center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2"/>
                <w:sz w:val="22"/>
                <w:szCs w:val="22"/>
              </w:rPr>
              <w:t>Страна изучаемого язы</w:t>
            </w:r>
            <w:r w:rsidRPr="00952B37">
              <w:rPr>
                <w:b/>
                <w:bCs/>
                <w:color w:val="000000"/>
                <w:spacing w:val="2"/>
                <w:sz w:val="22"/>
                <w:szCs w:val="22"/>
              </w:rPr>
              <w:softHyphen/>
            </w:r>
            <w:r w:rsidRPr="00952B37">
              <w:rPr>
                <w:b/>
                <w:bCs/>
                <w:color w:val="000000"/>
                <w:spacing w:val="5"/>
                <w:sz w:val="22"/>
                <w:szCs w:val="22"/>
              </w:rPr>
              <w:t>ка и родная страна. Не</w:t>
            </w:r>
            <w:r w:rsidRPr="00952B37">
              <w:rPr>
                <w:b/>
                <w:bCs/>
                <w:color w:val="000000"/>
                <w:spacing w:val="5"/>
                <w:sz w:val="22"/>
                <w:szCs w:val="22"/>
              </w:rPr>
              <w:softHyphen/>
            </w:r>
            <w:r w:rsidRPr="00952B37">
              <w:rPr>
                <w:b/>
                <w:bCs/>
                <w:color w:val="000000"/>
                <w:spacing w:val="10"/>
                <w:sz w:val="22"/>
                <w:szCs w:val="22"/>
              </w:rPr>
              <w:t xml:space="preserve">большие произведения </w:t>
            </w:r>
            <w:r w:rsidRPr="00952B37">
              <w:rPr>
                <w:b/>
                <w:bCs/>
                <w:color w:val="000000"/>
                <w:spacing w:val="8"/>
                <w:sz w:val="22"/>
                <w:szCs w:val="22"/>
              </w:rPr>
              <w:t xml:space="preserve">детского фольклора </w:t>
            </w:r>
            <w:proofErr w:type="gramStart"/>
            <w:r w:rsidRPr="00952B37">
              <w:rPr>
                <w:b/>
                <w:bCs/>
                <w:color w:val="000000"/>
                <w:spacing w:val="8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7235F0" w:rsidRDefault="007235F0" w:rsidP="008E6F16">
            <w:pPr>
              <w:shd w:val="clear" w:color="auto" w:fill="FFFFFF"/>
              <w:spacing w:line="235" w:lineRule="exact"/>
              <w:ind w:left="58" w:right="62" w:hanging="10"/>
              <w:rPr>
                <w:color w:val="000000"/>
                <w:lang w:val="de-DE"/>
              </w:rPr>
            </w:pP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I Wie war es im Sommer? </w:t>
            </w:r>
            <w:r w:rsidRPr="007235F0">
              <w:rPr>
                <w:color w:val="000000"/>
                <w:sz w:val="22"/>
                <w:szCs w:val="22"/>
                <w:lang w:val="de-DE"/>
              </w:rPr>
              <w:t xml:space="preserve">(12 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7235F0">
              <w:rPr>
                <w:color w:val="000000"/>
                <w:sz w:val="22"/>
                <w:szCs w:val="22"/>
                <w:lang w:val="de-DE"/>
              </w:rPr>
              <w:t>)</w:t>
            </w:r>
          </w:p>
          <w:p w:rsidR="007235F0" w:rsidRPr="00952B37" w:rsidRDefault="007235F0" w:rsidP="008E6F16">
            <w:pPr>
              <w:shd w:val="clear" w:color="auto" w:fill="FFFFFF"/>
              <w:spacing w:line="235" w:lineRule="exact"/>
              <w:ind w:left="58" w:right="62" w:firstLine="10"/>
              <w:rPr>
                <w:color w:val="000000"/>
                <w:lang w:val="de-DE"/>
              </w:rPr>
            </w:pPr>
            <w:r w:rsidRPr="00952B37">
              <w:rPr>
                <w:color w:val="000000"/>
                <w:w w:val="102"/>
                <w:sz w:val="22"/>
                <w:szCs w:val="22"/>
                <w:lang w:val="de-DE"/>
              </w:rPr>
              <w:t xml:space="preserve">1. Was machen unsere deutschen Freunde </w:t>
            </w:r>
            <w:proofErr w:type="spellStart"/>
            <w:r w:rsidRPr="00952B37">
              <w:rPr>
                <w:color w:val="000000"/>
                <w:w w:val="102"/>
                <w:sz w:val="22"/>
                <w:szCs w:val="22"/>
                <w:lang w:val="de-DE"/>
              </w:rPr>
              <w:t>gewohn-lich</w:t>
            </w:r>
            <w:proofErr w:type="spellEnd"/>
            <w:r w:rsidRPr="00952B37">
              <w:rPr>
                <w:color w:val="000000"/>
                <w:w w:val="102"/>
                <w:sz w:val="22"/>
                <w:szCs w:val="22"/>
                <w:lang w:val="de-DE"/>
              </w:rPr>
              <w:t xml:space="preserve"> in den Sommerferien?</w:t>
            </w:r>
          </w:p>
          <w:p w:rsidR="007235F0" w:rsidRPr="00952B37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  <w:w w:val="102"/>
                <w:sz w:val="22"/>
                <w:szCs w:val="22"/>
              </w:rPr>
              <w:t>(1 ч</w:t>
            </w:r>
            <w:r w:rsidRPr="00952B37">
              <w:rPr>
                <w:color w:val="000000"/>
                <w:w w:val="102"/>
                <w:sz w:val="22"/>
                <w:szCs w:val="22"/>
              </w:rPr>
              <w:t>)</w:t>
            </w:r>
          </w:p>
        </w:tc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58" w:right="82" w:hanging="5"/>
              <w:rPr>
                <w:color w:val="000000"/>
              </w:rPr>
            </w:pPr>
            <w:r w:rsidRPr="00952B37">
              <w:rPr>
                <w:color w:val="000000"/>
                <w:w w:val="102"/>
                <w:sz w:val="22"/>
                <w:szCs w:val="22"/>
              </w:rPr>
              <w:t xml:space="preserve">* </w:t>
            </w:r>
            <w:r w:rsidRPr="00952B37">
              <w:rPr>
                <w:i/>
                <w:iCs/>
                <w:color w:val="000000"/>
                <w:w w:val="102"/>
                <w:sz w:val="22"/>
                <w:szCs w:val="22"/>
              </w:rPr>
              <w:t xml:space="preserve">Употреблять </w:t>
            </w:r>
            <w:r w:rsidRPr="00952B37">
              <w:rPr>
                <w:color w:val="000000"/>
                <w:w w:val="102"/>
                <w:sz w:val="22"/>
                <w:szCs w:val="22"/>
              </w:rPr>
              <w:t xml:space="preserve">в речи лексику по теме «Лето». » </w:t>
            </w:r>
            <w:r w:rsidRPr="00952B37">
              <w:rPr>
                <w:i/>
                <w:iCs/>
                <w:color w:val="000000"/>
                <w:w w:val="102"/>
                <w:sz w:val="22"/>
                <w:szCs w:val="22"/>
              </w:rPr>
              <w:t xml:space="preserve">Описывать </w:t>
            </w:r>
            <w:r w:rsidRPr="00952B37">
              <w:rPr>
                <w:color w:val="000000"/>
                <w:w w:val="102"/>
                <w:sz w:val="22"/>
                <w:szCs w:val="22"/>
              </w:rPr>
              <w:t xml:space="preserve">картинку с изображением летнего </w:t>
            </w:r>
            <w:r w:rsidRPr="00952B37">
              <w:rPr>
                <w:color w:val="000000"/>
                <w:spacing w:val="2"/>
                <w:w w:val="102"/>
                <w:sz w:val="22"/>
                <w:szCs w:val="22"/>
              </w:rPr>
              <w:t xml:space="preserve">пейзажа. </w:t>
            </w:r>
            <w:r w:rsidRPr="00952B37">
              <w:rPr>
                <w:color w:val="000000"/>
                <w:w w:val="102"/>
                <w:sz w:val="22"/>
                <w:szCs w:val="22"/>
              </w:rPr>
              <w:t xml:space="preserve">« </w:t>
            </w:r>
            <w:r w:rsidRPr="00952B37">
              <w:rPr>
                <w:i/>
                <w:iCs/>
                <w:color w:val="000000"/>
                <w:w w:val="102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w w:val="102"/>
                <w:sz w:val="22"/>
                <w:szCs w:val="22"/>
              </w:rPr>
              <w:t xml:space="preserve">с полным пониманием текст, используя </w:t>
            </w:r>
            <w:r w:rsidRPr="00952B37">
              <w:rPr>
                <w:color w:val="000000"/>
                <w:spacing w:val="8"/>
                <w:w w:val="102"/>
                <w:sz w:val="22"/>
                <w:szCs w:val="22"/>
              </w:rPr>
              <w:t>перевод на плашке и пользуясь двуязычным слова</w:t>
            </w:r>
            <w:r w:rsidRPr="00952B37">
              <w:rPr>
                <w:color w:val="000000"/>
                <w:spacing w:val="8"/>
                <w:w w:val="102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5"/>
                <w:w w:val="102"/>
                <w:sz w:val="22"/>
                <w:szCs w:val="22"/>
              </w:rPr>
              <w:t xml:space="preserve">рём учебника. </w:t>
            </w:r>
            <w:r w:rsidRPr="00952B37">
              <w:rPr>
                <w:color w:val="000000"/>
                <w:w w:val="102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w w:val="102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w w:val="102"/>
                <w:sz w:val="22"/>
                <w:szCs w:val="22"/>
              </w:rPr>
              <w:t xml:space="preserve">в группах и </w:t>
            </w:r>
            <w:r w:rsidRPr="00952B37">
              <w:rPr>
                <w:i/>
                <w:iCs/>
                <w:color w:val="000000"/>
                <w:w w:val="102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w w:val="102"/>
                <w:sz w:val="22"/>
                <w:szCs w:val="22"/>
              </w:rPr>
              <w:t xml:space="preserve">небольшие по </w:t>
            </w:r>
            <w:r w:rsidRPr="00952B37">
              <w:rPr>
                <w:color w:val="000000"/>
                <w:spacing w:val="4"/>
                <w:w w:val="102"/>
                <w:sz w:val="22"/>
                <w:szCs w:val="22"/>
              </w:rPr>
              <w:t xml:space="preserve">объёму тексты. </w:t>
            </w:r>
            <w:r w:rsidRPr="00952B37">
              <w:rPr>
                <w:color w:val="000000"/>
                <w:w w:val="102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w w:val="102"/>
                <w:sz w:val="22"/>
                <w:szCs w:val="22"/>
              </w:rPr>
              <w:t xml:space="preserve">Обмениваться информацией </w:t>
            </w:r>
            <w:r w:rsidRPr="00952B37">
              <w:rPr>
                <w:color w:val="000000"/>
                <w:w w:val="102"/>
                <w:sz w:val="22"/>
                <w:szCs w:val="22"/>
              </w:rPr>
              <w:t>по содержанию про</w:t>
            </w:r>
            <w:r w:rsidRPr="00952B37">
              <w:rPr>
                <w:color w:val="000000"/>
                <w:w w:val="102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5"/>
                <w:w w:val="102"/>
                <w:sz w:val="22"/>
                <w:szCs w:val="22"/>
              </w:rPr>
              <w:t xml:space="preserve">читанных текстов. </w:t>
            </w:r>
            <w:r w:rsidRPr="00952B37">
              <w:rPr>
                <w:color w:val="000000"/>
                <w:w w:val="102"/>
                <w:sz w:val="22"/>
                <w:szCs w:val="22"/>
              </w:rPr>
              <w:t xml:space="preserve">* </w:t>
            </w:r>
            <w:r w:rsidRPr="00952B37">
              <w:rPr>
                <w:i/>
                <w:iCs/>
                <w:color w:val="000000"/>
                <w:w w:val="102"/>
                <w:sz w:val="22"/>
                <w:szCs w:val="22"/>
              </w:rPr>
              <w:t xml:space="preserve">Вписывать </w:t>
            </w:r>
            <w:r w:rsidRPr="00952B37">
              <w:rPr>
                <w:color w:val="000000"/>
                <w:w w:val="102"/>
                <w:sz w:val="22"/>
                <w:szCs w:val="22"/>
              </w:rPr>
              <w:t xml:space="preserve">недостающие буквы и слова в тексты </w:t>
            </w:r>
            <w:r w:rsidRPr="00952B37">
              <w:rPr>
                <w:color w:val="000000"/>
                <w:spacing w:val="6"/>
                <w:w w:val="102"/>
                <w:sz w:val="22"/>
                <w:szCs w:val="22"/>
              </w:rPr>
              <w:t xml:space="preserve">с пропусками. </w:t>
            </w:r>
            <w:r w:rsidRPr="00952B37">
              <w:rPr>
                <w:color w:val="000000"/>
                <w:w w:val="102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w w:val="102"/>
                <w:sz w:val="22"/>
                <w:szCs w:val="22"/>
              </w:rPr>
              <w:t xml:space="preserve">Составлять </w:t>
            </w:r>
            <w:r w:rsidRPr="00952B37">
              <w:rPr>
                <w:color w:val="000000"/>
                <w:w w:val="102"/>
                <w:sz w:val="22"/>
                <w:szCs w:val="22"/>
              </w:rPr>
              <w:t>предложения с помощью слов и сло</w:t>
            </w:r>
            <w:r w:rsidRPr="00952B37">
              <w:rPr>
                <w:color w:val="000000"/>
                <w:w w:val="102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5"/>
                <w:w w:val="102"/>
                <w:sz w:val="22"/>
                <w:szCs w:val="22"/>
              </w:rPr>
              <w:t xml:space="preserve">восочетаний по теме, соблюдая правильный порядок </w:t>
            </w:r>
            <w:r w:rsidRPr="00952B37">
              <w:rPr>
                <w:color w:val="000000"/>
                <w:spacing w:val="-1"/>
                <w:w w:val="102"/>
                <w:sz w:val="22"/>
                <w:szCs w:val="22"/>
              </w:rPr>
              <w:t>слов.</w:t>
            </w:r>
          </w:p>
        </w:tc>
      </w:tr>
      <w:tr w:rsidR="007235F0" w:rsidRPr="00952B37" w:rsidTr="008E6F16">
        <w:trPr>
          <w:gridAfter w:val="1"/>
          <w:wAfter w:w="9" w:type="dxa"/>
          <w:trHeight w:hRule="exact" w:val="250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8856"/>
              <w:rPr>
                <w:color w:val="000000"/>
              </w:rPr>
            </w:pPr>
          </w:p>
        </w:tc>
      </w:tr>
      <w:tr w:rsidR="007235F0" w:rsidRPr="00952B37" w:rsidTr="008E6F16">
        <w:trPr>
          <w:gridAfter w:val="1"/>
          <w:wAfter w:w="9" w:type="dxa"/>
          <w:trHeight w:hRule="exact" w:val="37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86"/>
              <w:rPr>
                <w:color w:val="000000"/>
              </w:rPr>
            </w:pPr>
            <w:proofErr w:type="gramStart"/>
            <w:r w:rsidRPr="00952B37">
              <w:rPr>
                <w:b/>
                <w:bCs/>
                <w:color w:val="000000"/>
                <w:spacing w:val="12"/>
                <w:sz w:val="22"/>
                <w:szCs w:val="22"/>
              </w:rPr>
              <w:t xml:space="preserve">немецком языке </w:t>
            </w:r>
            <w:r w:rsidRPr="00952B37">
              <w:rPr>
                <w:color w:val="000000"/>
                <w:spacing w:val="12"/>
                <w:sz w:val="22"/>
                <w:szCs w:val="22"/>
              </w:rPr>
              <w:t>(риф-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Hier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ist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noch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ein</w:t>
            </w:r>
            <w:proofErr w:type="spellEnd"/>
          </w:p>
        </w:tc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38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*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952B37">
              <w:rPr>
                <w:color w:val="000000"/>
                <w:sz w:val="22"/>
                <w:szCs w:val="22"/>
              </w:rPr>
              <w:t xml:space="preserve">в речи лексику по 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подтеме</w:t>
            </w:r>
            <w:proofErr w:type="spellEnd"/>
            <w:r w:rsidRPr="00952B3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35F0" w:rsidRPr="00952B37" w:rsidTr="008E6F16">
        <w:trPr>
          <w:gridAfter w:val="1"/>
          <w:wAfter w:w="9" w:type="dxa"/>
          <w:trHeight w:hRule="exact" w:val="24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7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pacing w:val="1"/>
                <w:sz w:val="22"/>
                <w:szCs w:val="22"/>
              </w:rPr>
              <w:t>мовки</w:t>
            </w:r>
            <w:proofErr w:type="spellEnd"/>
            <w:r w:rsidRPr="00952B37">
              <w:rPr>
                <w:color w:val="000000"/>
                <w:spacing w:val="1"/>
                <w:sz w:val="22"/>
                <w:szCs w:val="22"/>
              </w:rPr>
              <w:t>, стихи, песни, сказ-</w:t>
            </w: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Sommerbrief</w:t>
            </w:r>
            <w:proofErr w:type="spellEnd"/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38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952B37">
              <w:rPr>
                <w:color w:val="000000"/>
                <w:sz w:val="22"/>
                <w:szCs w:val="22"/>
              </w:rPr>
              <w:t>в слова пропущенные буквы.</w:t>
            </w:r>
          </w:p>
        </w:tc>
      </w:tr>
      <w:tr w:rsidR="007235F0" w:rsidRPr="00952B37" w:rsidTr="008E6F16">
        <w:trPr>
          <w:gridAfter w:val="1"/>
          <w:wAfter w:w="9" w:type="dxa"/>
          <w:trHeight w:hRule="exact" w:val="259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82"/>
              <w:rPr>
                <w:color w:val="000000"/>
              </w:rPr>
            </w:pPr>
            <w:proofErr w:type="spellStart"/>
            <w:proofErr w:type="gramStart"/>
            <w:r w:rsidRPr="00952B37">
              <w:rPr>
                <w:color w:val="000000"/>
                <w:sz w:val="22"/>
                <w:szCs w:val="22"/>
              </w:rPr>
              <w:t>ки</w:t>
            </w:r>
            <w:proofErr w:type="spellEnd"/>
            <w:r w:rsidRPr="00952B37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>(1 ч)</w:t>
            </w: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3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Подбирать </w:t>
            </w:r>
            <w:r w:rsidRPr="00952B37">
              <w:rPr>
                <w:color w:val="000000"/>
                <w:sz w:val="22"/>
                <w:szCs w:val="22"/>
              </w:rPr>
              <w:t xml:space="preserve">по смыслу глаголы к именам 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сущест</w:t>
            </w:r>
            <w:proofErr w:type="spellEnd"/>
            <w:r w:rsidRPr="00952B3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5F0" w:rsidRPr="00952B37" w:rsidTr="008E6F16">
        <w:trPr>
          <w:gridAfter w:val="1"/>
          <w:wAfter w:w="9" w:type="dxa"/>
          <w:trHeight w:hRule="exact" w:val="211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38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pacing w:val="7"/>
                <w:sz w:val="22"/>
                <w:szCs w:val="22"/>
              </w:rPr>
              <w:t>вительным</w:t>
            </w:r>
            <w:proofErr w:type="spellEnd"/>
            <w:r w:rsidRPr="00952B37">
              <w:rPr>
                <w:color w:val="000000"/>
                <w:spacing w:val="7"/>
                <w:sz w:val="22"/>
                <w:szCs w:val="22"/>
              </w:rPr>
              <w:t>, составляя словосочетания.</w:t>
            </w:r>
          </w:p>
        </w:tc>
      </w:tr>
      <w:tr w:rsidR="007235F0" w:rsidRPr="00952B37" w:rsidTr="008E6F16">
        <w:trPr>
          <w:gridAfter w:val="1"/>
          <w:wAfter w:w="9" w:type="dxa"/>
          <w:trHeight w:hRule="exact" w:val="259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Прогнозировать </w:t>
            </w:r>
            <w:r w:rsidRPr="00952B37">
              <w:rPr>
                <w:color w:val="000000"/>
                <w:sz w:val="22"/>
                <w:szCs w:val="22"/>
              </w:rPr>
              <w:t>содержание текста по картинке.</w:t>
            </w:r>
          </w:p>
        </w:tc>
      </w:tr>
      <w:tr w:rsidR="007235F0" w:rsidRPr="00952B37" w:rsidTr="008E6F16">
        <w:trPr>
          <w:gridAfter w:val="1"/>
          <w:wAfter w:w="9" w:type="dxa"/>
          <w:trHeight w:hRule="exact" w:val="259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текст 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пись</w:t>
            </w:r>
            <w:proofErr w:type="spellEnd"/>
            <w:r w:rsidRPr="00952B3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5F0" w:rsidRPr="00952B37" w:rsidTr="008E6F16">
        <w:trPr>
          <w:gridAfter w:val="1"/>
          <w:wAfter w:w="9" w:type="dxa"/>
          <w:trHeight w:hRule="exact" w:val="23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3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pacing w:val="9"/>
                <w:sz w:val="22"/>
                <w:szCs w:val="22"/>
              </w:rPr>
              <w:t>ма</w:t>
            </w:r>
            <w:proofErr w:type="spellEnd"/>
            <w:r w:rsidRPr="00952B37">
              <w:rPr>
                <w:color w:val="000000"/>
                <w:spacing w:val="9"/>
                <w:sz w:val="22"/>
                <w:szCs w:val="22"/>
              </w:rPr>
              <w:t xml:space="preserve">, </w:t>
            </w:r>
            <w:proofErr w:type="gramStart"/>
            <w:r w:rsidRPr="00952B37">
              <w:rPr>
                <w:color w:val="000000"/>
                <w:spacing w:val="9"/>
                <w:sz w:val="22"/>
                <w:szCs w:val="22"/>
              </w:rPr>
              <w:t>построенного</w:t>
            </w:r>
            <w:proofErr w:type="gramEnd"/>
            <w:r w:rsidRPr="00952B37">
              <w:rPr>
                <w:color w:val="000000"/>
                <w:spacing w:val="9"/>
                <w:sz w:val="22"/>
                <w:szCs w:val="22"/>
              </w:rPr>
              <w:t xml:space="preserve"> на знакомом материале.</w:t>
            </w:r>
          </w:p>
        </w:tc>
      </w:tr>
      <w:tr w:rsidR="007235F0" w:rsidRPr="00952B37" w:rsidTr="008E6F16">
        <w:trPr>
          <w:gridAfter w:val="1"/>
          <w:wAfter w:w="9" w:type="dxa"/>
          <w:trHeight w:hRule="exact" w:val="24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прослушанный материал, проверяя 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пра</w:t>
            </w:r>
            <w:proofErr w:type="spellEnd"/>
            <w:r w:rsidRPr="00952B3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5F0" w:rsidRPr="00952B37" w:rsidTr="008E6F16">
        <w:trPr>
          <w:gridAfter w:val="1"/>
          <w:wAfter w:w="9" w:type="dxa"/>
          <w:trHeight w:hRule="exact" w:val="24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pacing w:val="7"/>
                <w:sz w:val="22"/>
                <w:szCs w:val="22"/>
              </w:rPr>
              <w:t>вильность</w:t>
            </w:r>
            <w:proofErr w:type="spellEnd"/>
            <w:r w:rsidRPr="00952B37"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proofErr w:type="gramStart"/>
            <w:r w:rsidRPr="00952B37">
              <w:rPr>
                <w:color w:val="000000"/>
                <w:spacing w:val="7"/>
                <w:sz w:val="22"/>
                <w:szCs w:val="22"/>
              </w:rPr>
              <w:t>воспринятого</w:t>
            </w:r>
            <w:proofErr w:type="gramEnd"/>
            <w:r w:rsidRPr="00952B37">
              <w:rPr>
                <w:color w:val="000000"/>
                <w:spacing w:val="7"/>
                <w:sz w:val="22"/>
                <w:szCs w:val="22"/>
              </w:rPr>
              <w:t xml:space="preserve"> на слух.</w:t>
            </w:r>
          </w:p>
        </w:tc>
      </w:tr>
      <w:tr w:rsidR="007235F0" w:rsidRPr="00952B37" w:rsidTr="008E6F16">
        <w:trPr>
          <w:gridAfter w:val="1"/>
          <w:wAfter w:w="9" w:type="dxa"/>
          <w:trHeight w:hRule="exact" w:val="24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текст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вслух </w:t>
            </w:r>
            <w:r w:rsidRPr="00952B37">
              <w:rPr>
                <w:color w:val="000000"/>
                <w:sz w:val="22"/>
                <w:szCs w:val="22"/>
              </w:rPr>
              <w:t xml:space="preserve">и отыскивать </w:t>
            </w:r>
            <w:proofErr w:type="gramStart"/>
            <w:r w:rsidRPr="00952B37">
              <w:rPr>
                <w:color w:val="000000"/>
                <w:sz w:val="22"/>
                <w:szCs w:val="22"/>
              </w:rPr>
              <w:t>немецкие</w:t>
            </w:r>
            <w:proofErr w:type="gramEnd"/>
            <w:r w:rsidRPr="00952B3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экви</w:t>
            </w:r>
            <w:proofErr w:type="spellEnd"/>
            <w:r w:rsidRPr="00952B3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5F0" w:rsidRPr="00952B37" w:rsidTr="008E6F16">
        <w:trPr>
          <w:gridAfter w:val="1"/>
          <w:wAfter w:w="9" w:type="dxa"/>
          <w:trHeight w:hRule="exact" w:val="23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pacing w:val="8"/>
                <w:sz w:val="22"/>
                <w:szCs w:val="22"/>
              </w:rPr>
              <w:t>валенты</w:t>
            </w:r>
            <w:proofErr w:type="spellEnd"/>
            <w:r w:rsidRPr="00952B37">
              <w:rPr>
                <w:color w:val="000000"/>
                <w:spacing w:val="8"/>
                <w:sz w:val="22"/>
                <w:szCs w:val="22"/>
              </w:rPr>
              <w:t xml:space="preserve"> к русским предложениям.</w:t>
            </w:r>
          </w:p>
        </w:tc>
      </w:tr>
      <w:tr w:rsidR="007235F0" w:rsidRPr="00952B37" w:rsidTr="008E6F16">
        <w:trPr>
          <w:gridAfter w:val="1"/>
          <w:wAfter w:w="9" w:type="dxa"/>
          <w:trHeight w:hRule="exact" w:val="23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Повторять </w:t>
            </w:r>
            <w:r w:rsidRPr="00952B37">
              <w:rPr>
                <w:color w:val="000000"/>
                <w:sz w:val="22"/>
                <w:szCs w:val="22"/>
              </w:rPr>
              <w:t>речевой образец с дательным падежом</w:t>
            </w:r>
          </w:p>
        </w:tc>
      </w:tr>
      <w:tr w:rsidR="007235F0" w:rsidRPr="00952B37" w:rsidTr="008E6F16">
        <w:trPr>
          <w:gridAfter w:val="1"/>
          <w:wAfter w:w="9" w:type="dxa"/>
          <w:trHeight w:hRule="exact" w:val="259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Dativ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).</w:t>
            </w:r>
          </w:p>
        </w:tc>
      </w:tr>
      <w:tr w:rsidR="007235F0" w:rsidRPr="00952B37" w:rsidTr="008E6F16">
        <w:trPr>
          <w:gridAfter w:val="1"/>
          <w:wAfter w:w="9" w:type="dxa"/>
          <w:trHeight w:hRule="exact" w:val="24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*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 xml:space="preserve">на вопросы, используя в речи 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предло</w:t>
            </w:r>
            <w:proofErr w:type="spellEnd"/>
            <w:r w:rsidRPr="00952B3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5F0" w:rsidRPr="00952B37" w:rsidTr="008E6F16">
        <w:trPr>
          <w:gridAfter w:val="1"/>
          <w:wAfter w:w="9" w:type="dxa"/>
          <w:trHeight w:hRule="exact" w:val="23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pacing w:val="9"/>
                <w:sz w:val="22"/>
                <w:szCs w:val="22"/>
              </w:rPr>
              <w:t>жения</w:t>
            </w:r>
            <w:proofErr w:type="spellEnd"/>
            <w:r w:rsidRPr="00952B37">
              <w:rPr>
                <w:color w:val="000000"/>
                <w:spacing w:val="9"/>
                <w:sz w:val="22"/>
                <w:szCs w:val="22"/>
              </w:rPr>
              <w:t xml:space="preserve"> на основе речевого образца.</w:t>
            </w:r>
          </w:p>
        </w:tc>
      </w:tr>
      <w:tr w:rsidR="007235F0" w:rsidRPr="00952B37" w:rsidTr="008E6F16">
        <w:trPr>
          <w:gridAfter w:val="1"/>
          <w:wAfter w:w="9" w:type="dxa"/>
          <w:trHeight w:hRule="exact" w:val="259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952B37">
              <w:rPr>
                <w:color w:val="000000"/>
                <w:sz w:val="22"/>
                <w:szCs w:val="22"/>
              </w:rPr>
              <w:t xml:space="preserve">о занятиях детей летом с опорой </w:t>
            </w:r>
            <w:proofErr w:type="gramStart"/>
            <w:r w:rsidRPr="00952B37">
              <w:rPr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7235F0" w:rsidRPr="00952B37" w:rsidTr="008E6F16">
        <w:trPr>
          <w:gridAfter w:val="1"/>
          <w:wAfter w:w="9" w:type="dxa"/>
          <w:trHeight w:hRule="exact" w:val="403"/>
        </w:trPr>
        <w:tc>
          <w:tcPr>
            <w:tcW w:w="2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  <w:spacing w:val="5"/>
                <w:sz w:val="22"/>
                <w:szCs w:val="22"/>
              </w:rPr>
              <w:t>серию рисунков.</w:t>
            </w:r>
          </w:p>
        </w:tc>
      </w:tr>
      <w:tr w:rsidR="007235F0" w:rsidRPr="00952B37" w:rsidTr="008E6F16">
        <w:trPr>
          <w:gridAfter w:val="1"/>
          <w:wAfter w:w="9" w:type="dxa"/>
          <w:trHeight w:hRule="exact" w:val="365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Haben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auch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Tiere</w:t>
            </w:r>
            <w:proofErr w:type="spellEnd"/>
          </w:p>
        </w:tc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952B37">
              <w:rPr>
                <w:color w:val="000000"/>
                <w:sz w:val="22"/>
                <w:szCs w:val="22"/>
              </w:rPr>
              <w:t>в речи</w:t>
            </w:r>
          </w:p>
        </w:tc>
      </w:tr>
      <w:tr w:rsidR="007235F0" w:rsidRPr="00952B37" w:rsidTr="008E6F16">
        <w:trPr>
          <w:gridAfter w:val="1"/>
          <w:wAfter w:w="9" w:type="dxa"/>
          <w:trHeight w:hRule="exact" w:val="24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7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Sommerferien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r w:rsidRPr="00952B37">
              <w:rPr>
                <w:color w:val="000000"/>
                <w:spacing w:val="8"/>
                <w:sz w:val="22"/>
                <w:szCs w:val="22"/>
              </w:rPr>
              <w:t>лексику по теме «Животные».</w:t>
            </w:r>
          </w:p>
        </w:tc>
      </w:tr>
      <w:tr w:rsidR="007235F0" w:rsidRPr="00952B37" w:rsidTr="008E6F16">
        <w:trPr>
          <w:gridAfter w:val="1"/>
          <w:wAfter w:w="9" w:type="dxa"/>
          <w:trHeight w:hRule="exact" w:val="259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(1 ч</w:t>
            </w:r>
            <w:r w:rsidRPr="00952B3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Заполнять </w:t>
            </w:r>
            <w:r w:rsidRPr="00952B37">
              <w:rPr>
                <w:color w:val="000000"/>
                <w:sz w:val="22"/>
                <w:szCs w:val="22"/>
              </w:rPr>
              <w:t>пропуски в предложениях, используя</w:t>
            </w:r>
          </w:p>
        </w:tc>
      </w:tr>
      <w:tr w:rsidR="007235F0" w:rsidRPr="00952B37" w:rsidTr="008E6F16">
        <w:trPr>
          <w:gridAfter w:val="1"/>
          <w:wAfter w:w="9" w:type="dxa"/>
          <w:trHeight w:hRule="exact" w:val="23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color w:val="000000"/>
                <w:spacing w:val="5"/>
                <w:sz w:val="22"/>
                <w:szCs w:val="22"/>
              </w:rPr>
              <w:t>знакомую лексику.</w:t>
            </w:r>
          </w:p>
        </w:tc>
      </w:tr>
      <w:tr w:rsidR="007235F0" w:rsidRPr="00952B37" w:rsidTr="008E6F16">
        <w:trPr>
          <w:gridAfter w:val="1"/>
          <w:wAfter w:w="9" w:type="dxa"/>
          <w:trHeight w:hRule="exact" w:val="23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952B37">
              <w:rPr>
                <w:color w:val="000000"/>
                <w:sz w:val="22"/>
                <w:szCs w:val="22"/>
              </w:rPr>
              <w:t xml:space="preserve">в речи глаголы, знакомые им </w:t>
            </w:r>
            <w:proofErr w:type="gramStart"/>
            <w:r w:rsidRPr="00952B37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</w:tr>
      <w:tr w:rsidR="007235F0" w:rsidRPr="00952B37" w:rsidTr="008E6F16">
        <w:trPr>
          <w:gridAfter w:val="1"/>
          <w:wAfter w:w="9" w:type="dxa"/>
          <w:trHeight w:hRule="exact" w:val="432"/>
        </w:trPr>
        <w:tc>
          <w:tcPr>
            <w:tcW w:w="2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  <w:spacing w:val="6"/>
                <w:sz w:val="22"/>
                <w:szCs w:val="22"/>
              </w:rPr>
              <w:t>предыдущим годам обучения.</w:t>
            </w:r>
          </w:p>
        </w:tc>
      </w:tr>
    </w:tbl>
    <w:p w:rsidR="007235F0" w:rsidRPr="00952B37" w:rsidRDefault="007235F0" w:rsidP="007235F0">
      <w:pPr>
        <w:rPr>
          <w:color w:val="000000"/>
        </w:rPr>
        <w:sectPr w:rsidR="007235F0" w:rsidRPr="00952B37" w:rsidSect="00C06B47">
          <w:pgSz w:w="16834" w:h="11909" w:orient="landscape"/>
          <w:pgMar w:top="843" w:right="720" w:bottom="717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9"/>
        <w:gridCol w:w="19"/>
        <w:gridCol w:w="2083"/>
        <w:gridCol w:w="29"/>
        <w:gridCol w:w="5309"/>
        <w:gridCol w:w="9"/>
      </w:tblGrid>
      <w:tr w:rsidR="007235F0" w:rsidRPr="00952B37" w:rsidTr="008E6F16">
        <w:trPr>
          <w:trHeight w:hRule="exact" w:val="720"/>
        </w:trPr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43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5"/>
              </w:rPr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59" w:lineRule="exact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2"/>
              </w:rPr>
              <w:t xml:space="preserve">Название </w:t>
            </w:r>
            <w:r w:rsidRPr="00952B37">
              <w:rPr>
                <w:b/>
                <w:bCs/>
                <w:color w:val="000000"/>
                <w:spacing w:val="4"/>
              </w:rPr>
              <w:t>параграфа/блока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54" w:lineRule="exact"/>
              <w:ind w:left="629" w:right="710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2"/>
              </w:rPr>
              <w:t xml:space="preserve">Характеристика основных видов </w:t>
            </w:r>
            <w:r w:rsidRPr="00952B37">
              <w:rPr>
                <w:b/>
                <w:bCs/>
                <w:color w:val="000000"/>
                <w:spacing w:val="6"/>
              </w:rPr>
              <w:t>деятельности учащихся</w:t>
            </w:r>
          </w:p>
        </w:tc>
      </w:tr>
      <w:tr w:rsidR="007235F0" w:rsidRPr="00952B37" w:rsidTr="008E6F16">
        <w:trPr>
          <w:trHeight w:hRule="exact" w:val="2846"/>
        </w:trPr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38" w:right="101" w:hanging="14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952B37">
              <w:rPr>
                <w:color w:val="000000"/>
                <w:sz w:val="22"/>
                <w:szCs w:val="22"/>
              </w:rPr>
              <w:t>рассказ-загадку о животном, исполь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8"/>
                <w:sz w:val="22"/>
                <w:szCs w:val="22"/>
              </w:rPr>
              <w:t xml:space="preserve">зуя опоры. </w:t>
            </w:r>
            <w:r w:rsidRPr="00952B37">
              <w:rPr>
                <w:color w:val="000000"/>
                <w:sz w:val="22"/>
                <w:szCs w:val="22"/>
              </w:rPr>
              <w:t xml:space="preserve">»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>те</w:t>
            </w:r>
            <w:proofErr w:type="gramStart"/>
            <w:r w:rsidRPr="00952B37">
              <w:rPr>
                <w:color w:val="000000"/>
                <w:sz w:val="22"/>
                <w:szCs w:val="22"/>
              </w:rPr>
              <w:t xml:space="preserve">кст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пр</w:t>
            </w:r>
            <w:proofErr w:type="gram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 себя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понимать, </w:t>
            </w:r>
            <w:r w:rsidRPr="00952B37">
              <w:rPr>
                <w:color w:val="000000"/>
                <w:sz w:val="22"/>
                <w:szCs w:val="22"/>
              </w:rPr>
              <w:t>предвари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8"/>
                <w:sz w:val="22"/>
                <w:szCs w:val="22"/>
              </w:rPr>
              <w:t>тельно находя значение незнакомых слов в двуязыч</w:t>
            </w:r>
            <w:r w:rsidRPr="00952B37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ном словаре; </w:t>
            </w:r>
            <w:r w:rsidRPr="00952B37"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осуществлять 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t>поиск нужной инфор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мации в тексте. </w:t>
            </w:r>
            <w:r w:rsidRPr="00952B37">
              <w:rPr>
                <w:color w:val="000000"/>
                <w:sz w:val="22"/>
                <w:szCs w:val="22"/>
              </w:rPr>
              <w:t xml:space="preserve">«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952B37">
              <w:rPr>
                <w:color w:val="000000"/>
                <w:sz w:val="22"/>
                <w:szCs w:val="22"/>
              </w:rPr>
              <w:t xml:space="preserve">внешность домашних животных.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Делать </w:t>
            </w:r>
            <w:r w:rsidRPr="00952B37">
              <w:rPr>
                <w:color w:val="000000"/>
                <w:sz w:val="22"/>
                <w:szCs w:val="22"/>
              </w:rPr>
              <w:t>подписи к картинкам, правильно вписы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7"/>
                <w:sz w:val="22"/>
                <w:szCs w:val="22"/>
              </w:rPr>
              <w:t xml:space="preserve">вая артикль. </w:t>
            </w:r>
            <w:r w:rsidRPr="00952B37">
              <w:rPr>
                <w:color w:val="000000"/>
                <w:sz w:val="22"/>
                <w:szCs w:val="22"/>
              </w:rPr>
              <w:t xml:space="preserve">• Правильно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952B37">
              <w:rPr>
                <w:color w:val="000000"/>
                <w:sz w:val="22"/>
                <w:szCs w:val="22"/>
              </w:rPr>
              <w:t xml:space="preserve">множественное число </w:t>
            </w:r>
            <w:r w:rsidRPr="00952B37">
              <w:rPr>
                <w:color w:val="000000"/>
                <w:spacing w:val="6"/>
                <w:sz w:val="22"/>
                <w:szCs w:val="22"/>
              </w:rPr>
              <w:t xml:space="preserve">имён существительных.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Образовывать </w:t>
            </w:r>
            <w:r w:rsidRPr="00952B37">
              <w:rPr>
                <w:color w:val="000000"/>
                <w:sz w:val="22"/>
                <w:szCs w:val="22"/>
              </w:rPr>
              <w:t>уменьшительные имена существи</w:t>
            </w:r>
            <w:r w:rsidRPr="00952B37">
              <w:rPr>
                <w:color w:val="000000"/>
                <w:sz w:val="22"/>
                <w:szCs w:val="22"/>
              </w:rPr>
              <w:softHyphen/>
              <w:t xml:space="preserve">тельные с помощью суффиксов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-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chen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-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lein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7235F0" w:rsidRPr="00952B37" w:rsidTr="008E6F16">
        <w:trPr>
          <w:trHeight w:hRule="exact" w:val="1843"/>
        </w:trPr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62" w:right="53"/>
              <w:rPr>
                <w:color w:val="000000"/>
                <w:lang w:val="de-DE"/>
              </w:rPr>
            </w:pP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4. </w:t>
            </w:r>
            <w:proofErr w:type="spellStart"/>
            <w:r>
              <w:rPr>
                <w:color w:val="000000"/>
                <w:sz w:val="22"/>
                <w:szCs w:val="22"/>
              </w:rPr>
              <w:t>Ка</w:t>
            </w:r>
            <w:r w:rsidRPr="007235F0">
              <w:rPr>
                <w:color w:val="000000"/>
                <w:sz w:val="22"/>
                <w:szCs w:val="22"/>
                <w:lang w:val="de-DE"/>
              </w:rPr>
              <w:t>nn</w:t>
            </w:r>
            <w:proofErr w:type="spellEnd"/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 das Wetter im  Sommer  auch schlecht sein?</w:t>
            </w:r>
          </w:p>
          <w:p w:rsidR="007235F0" w:rsidRPr="00952B37" w:rsidRDefault="007235F0" w:rsidP="008E6F16">
            <w:pPr>
              <w:shd w:val="clear" w:color="auto" w:fill="FFFFFF"/>
              <w:ind w:left="6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(1 ч</w:t>
            </w:r>
            <w:r w:rsidRPr="00952B3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62" w:right="82" w:firstLine="10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952B37">
              <w:rPr>
                <w:color w:val="000000"/>
                <w:sz w:val="22"/>
                <w:szCs w:val="22"/>
              </w:rPr>
              <w:t xml:space="preserve">о каникулах в России и Германии, 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используя лексику по теме «Летние каникулы».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слух, читать </w:t>
            </w:r>
            <w:r w:rsidRPr="00952B37">
              <w:rPr>
                <w:color w:val="000000"/>
                <w:sz w:val="22"/>
                <w:szCs w:val="22"/>
              </w:rPr>
              <w:t xml:space="preserve">текст песни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Es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regnet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"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петь </w:t>
            </w:r>
            <w:r w:rsidRPr="00952B37">
              <w:rPr>
                <w:color w:val="000000"/>
                <w:sz w:val="22"/>
                <w:szCs w:val="22"/>
              </w:rPr>
              <w:t xml:space="preserve">её.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952B37">
              <w:rPr>
                <w:color w:val="000000"/>
                <w:sz w:val="22"/>
                <w:szCs w:val="22"/>
              </w:rPr>
              <w:t>погоду летом, употребляя глагол-связ</w:t>
            </w:r>
            <w:r w:rsidRPr="00952B37">
              <w:rPr>
                <w:color w:val="000000"/>
                <w:sz w:val="22"/>
                <w:szCs w:val="22"/>
              </w:rPr>
              <w:softHyphen/>
              <w:t xml:space="preserve">ку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sein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 xml:space="preserve">и слабые глаголы в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Prateritum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Perfekt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952B37">
              <w:rPr>
                <w:color w:val="000000"/>
                <w:sz w:val="22"/>
                <w:szCs w:val="22"/>
              </w:rPr>
              <w:t xml:space="preserve">«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 xml:space="preserve">на вопросы, употребляя глаголы в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Perfekt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7235F0" w:rsidRPr="00952B37" w:rsidTr="008E6F16">
        <w:trPr>
          <w:gridAfter w:val="1"/>
          <w:wAfter w:w="9" w:type="dxa"/>
          <w:trHeight w:hRule="exact" w:val="196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  <w:r>
              <w:t>5.</w:t>
            </w:r>
            <w:r w:rsidRPr="000E2461">
              <w:t xml:space="preserve">Образование </w:t>
            </w:r>
            <w:proofErr w:type="spellStart"/>
            <w:r w:rsidRPr="000E2461">
              <w:t>Perfekt</w:t>
            </w:r>
            <w:proofErr w:type="spellEnd"/>
            <w:r w:rsidRPr="000E2461">
              <w:t xml:space="preserve"> слабых глаголов со вспомогательным глаголом  </w:t>
            </w:r>
            <w:proofErr w:type="spellStart"/>
            <w:r w:rsidRPr="000E2461">
              <w:t>haben</w:t>
            </w:r>
            <w:proofErr w:type="spellEnd"/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(1 ч</w:t>
            </w:r>
            <w:r w:rsidRPr="00952B3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48" w:right="115" w:hanging="14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952B37">
              <w:rPr>
                <w:color w:val="000000"/>
                <w:sz w:val="22"/>
                <w:szCs w:val="22"/>
              </w:rPr>
              <w:t xml:space="preserve">предложения, употребляя глаголы в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Prasens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Perfekt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952B37">
              <w:rPr>
                <w:color w:val="000000"/>
                <w:sz w:val="22"/>
                <w:szCs w:val="22"/>
              </w:rPr>
              <w:t xml:space="preserve">предложения, употребляя глаголы в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Prasens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Perfekt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952B37">
              <w:rPr>
                <w:color w:val="000000"/>
                <w:sz w:val="22"/>
                <w:szCs w:val="22"/>
              </w:rPr>
              <w:t xml:space="preserve">»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Узнавать </w:t>
            </w:r>
            <w:r w:rsidRPr="00952B37">
              <w:rPr>
                <w:color w:val="000000"/>
                <w:sz w:val="22"/>
                <w:szCs w:val="22"/>
              </w:rPr>
              <w:t xml:space="preserve">в тексте 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глаголы в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Prasens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Prateritum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Perfekt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7235F0" w:rsidRPr="00952B37" w:rsidTr="008E6F16">
        <w:trPr>
          <w:gridAfter w:val="1"/>
          <w:wAfter w:w="9" w:type="dxa"/>
          <w:trHeight w:hRule="exact" w:val="4195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82A0F" w:rsidRDefault="007235F0" w:rsidP="008E6F16">
            <w:pPr>
              <w:shd w:val="clear" w:color="auto" w:fill="FFFFFF"/>
              <w:spacing w:line="235" w:lineRule="exact"/>
              <w:ind w:left="48" w:right="144"/>
              <w:rPr>
                <w:color w:val="000000"/>
                <w:lang w:val="en-US"/>
              </w:rPr>
            </w:pPr>
            <w:r w:rsidRPr="007235F0">
              <w:rPr>
                <w:color w:val="000000"/>
                <w:sz w:val="22"/>
                <w:szCs w:val="22"/>
                <w:lang w:val="de-DE"/>
              </w:rPr>
              <w:t>6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. Im Sommer haben viele Kinder Geburtstag. </w:t>
            </w:r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Und du? </w:t>
            </w:r>
            <w:r w:rsidRPr="00982A0F">
              <w:rPr>
                <w:color w:val="000000"/>
                <w:sz w:val="22"/>
                <w:szCs w:val="22"/>
                <w:lang w:val="en-US"/>
              </w:rPr>
              <w:t xml:space="preserve">(1 </w:t>
            </w:r>
            <w:r w:rsidRPr="00952B37">
              <w:rPr>
                <w:color w:val="000000"/>
                <w:sz w:val="22"/>
                <w:szCs w:val="22"/>
              </w:rPr>
              <w:t>ч</w:t>
            </w:r>
            <w:r w:rsidRPr="00982A0F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58" w:right="86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текст песни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„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Der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Andy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hat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heute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Geburtstag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", </w:t>
            </w:r>
            <w:r w:rsidRPr="00952B37">
              <w:rPr>
                <w:color w:val="000000"/>
                <w:sz w:val="22"/>
                <w:szCs w:val="22"/>
              </w:rPr>
              <w:t>пользуясь перево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9"/>
                <w:sz w:val="22"/>
                <w:szCs w:val="22"/>
              </w:rPr>
              <w:t xml:space="preserve">дом новых слов на плашке. </w:t>
            </w:r>
            <w:r w:rsidRPr="00952B37"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Петь 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t>песню под аудио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4"/>
                <w:sz w:val="22"/>
                <w:szCs w:val="22"/>
              </w:rPr>
              <w:t xml:space="preserve">запись.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>те</w:t>
            </w:r>
            <w:proofErr w:type="gramStart"/>
            <w:r w:rsidRPr="00952B37">
              <w:rPr>
                <w:color w:val="000000"/>
                <w:sz w:val="22"/>
                <w:szCs w:val="22"/>
              </w:rPr>
              <w:t>кст пр</w:t>
            </w:r>
            <w:proofErr w:type="gramEnd"/>
            <w:r w:rsidRPr="00952B37">
              <w:rPr>
                <w:color w:val="000000"/>
                <w:sz w:val="22"/>
                <w:szCs w:val="22"/>
              </w:rPr>
              <w:t xml:space="preserve">иглашения на день 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рождения, пользуясь словами на плашках. </w:t>
            </w:r>
            <w:r w:rsidRPr="00952B37">
              <w:rPr>
                <w:color w:val="000000"/>
                <w:sz w:val="22"/>
                <w:szCs w:val="22"/>
              </w:rPr>
              <w:t>• Знакомиться с некоторыми страноведческими ре</w:t>
            </w:r>
            <w:r w:rsidRPr="00952B37">
              <w:rPr>
                <w:color w:val="000000"/>
                <w:sz w:val="22"/>
                <w:szCs w:val="22"/>
              </w:rPr>
              <w:softHyphen/>
              <w:t xml:space="preserve">алиями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das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Gartenfest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>", „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Wtirstchen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grillen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". • 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небольшой по 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объёму диалог. </w:t>
            </w:r>
            <w:r w:rsidRPr="00952B37"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диалог по ролям.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Разыгрывать </w:t>
            </w:r>
            <w:r w:rsidRPr="00952B37">
              <w:rPr>
                <w:color w:val="000000"/>
                <w:sz w:val="22"/>
                <w:szCs w:val="22"/>
              </w:rPr>
              <w:t xml:space="preserve">диалог/сценку.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952B37">
              <w:rPr>
                <w:color w:val="000000"/>
                <w:sz w:val="22"/>
                <w:szCs w:val="22"/>
              </w:rPr>
              <w:t xml:space="preserve">о дне рождения 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Энди</w:t>
            </w:r>
            <w:proofErr w:type="spellEnd"/>
            <w:r w:rsidRPr="00952B37">
              <w:rPr>
                <w:color w:val="000000"/>
                <w:sz w:val="22"/>
                <w:szCs w:val="22"/>
              </w:rPr>
              <w:t xml:space="preserve"> по опорам.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 xml:space="preserve">на вопрос «А как у вас обстоят дела с </w:t>
            </w:r>
            <w:r w:rsidRPr="00952B37">
              <w:rPr>
                <w:color w:val="000000"/>
                <w:spacing w:val="8"/>
                <w:sz w:val="22"/>
                <w:szCs w:val="22"/>
              </w:rPr>
              <w:t>подготовкой ко дню рождения?», осуществляя пере</w:t>
            </w:r>
            <w:r w:rsidRPr="00952B37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1"/>
                <w:sz w:val="22"/>
                <w:szCs w:val="22"/>
              </w:rPr>
              <w:t>нос ситуации на себя.</w:t>
            </w:r>
          </w:p>
        </w:tc>
      </w:tr>
    </w:tbl>
    <w:p w:rsidR="007235F0" w:rsidRPr="00952B37" w:rsidRDefault="007235F0" w:rsidP="007235F0">
      <w:pPr>
        <w:rPr>
          <w:color w:val="000000"/>
        </w:rPr>
        <w:sectPr w:rsidR="007235F0" w:rsidRPr="00952B37" w:rsidSect="00C06B47">
          <w:pgSz w:w="16834" w:h="11909" w:orient="landscape"/>
          <w:pgMar w:top="833" w:right="720" w:bottom="727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9"/>
        <w:gridCol w:w="2112"/>
        <w:gridCol w:w="5309"/>
      </w:tblGrid>
      <w:tr w:rsidR="007235F0" w:rsidRPr="00952B37" w:rsidTr="008E6F16">
        <w:trPr>
          <w:trHeight w:hRule="exact" w:val="720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38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59" w:lineRule="exact"/>
              <w:ind w:firstLine="446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 w:rsidRPr="00952B37">
              <w:rPr>
                <w:color w:val="000000"/>
                <w:spacing w:val="5"/>
                <w:sz w:val="26"/>
                <w:szCs w:val="26"/>
              </w:rPr>
              <w:t>параграфа/блока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59" w:lineRule="exact"/>
              <w:ind w:left="638" w:right="691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 w:rsidRPr="00952B37">
              <w:rPr>
                <w:color w:val="000000"/>
                <w:spacing w:val="4"/>
                <w:sz w:val="26"/>
                <w:szCs w:val="26"/>
              </w:rPr>
              <w:t>деятельности учащихся</w:t>
            </w:r>
          </w:p>
        </w:tc>
      </w:tr>
      <w:tr w:rsidR="007235F0" w:rsidRPr="00952B37" w:rsidTr="008E6F16">
        <w:trPr>
          <w:trHeight w:hRule="exact" w:val="3827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38" w:right="374" w:hanging="19"/>
              <w:rPr>
                <w:color w:val="000000"/>
                <w:lang w:val="de-DE"/>
              </w:rPr>
            </w:pPr>
            <w:r w:rsidRPr="007235F0">
              <w:rPr>
                <w:color w:val="000000"/>
                <w:sz w:val="22"/>
                <w:szCs w:val="22"/>
                <w:lang w:val="de-DE"/>
              </w:rPr>
              <w:t>7-8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. Wir spielen und singen (2 </w:t>
            </w:r>
            <w:r w:rsidRPr="00952B37">
              <w:rPr>
                <w:color w:val="000000"/>
                <w:sz w:val="22"/>
                <w:szCs w:val="22"/>
              </w:rPr>
              <w:t>ч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38" w:right="82" w:hanging="10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»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952B37">
              <w:rPr>
                <w:color w:val="000000"/>
                <w:sz w:val="22"/>
                <w:szCs w:val="22"/>
              </w:rPr>
              <w:t xml:space="preserve">песенный материал главы.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952B37">
              <w:rPr>
                <w:color w:val="000000"/>
                <w:sz w:val="22"/>
                <w:szCs w:val="22"/>
              </w:rPr>
              <w:t>названия цветов, которые цветут в са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21"/>
                <w:sz w:val="22"/>
                <w:szCs w:val="22"/>
              </w:rPr>
              <w:t xml:space="preserve">ду весной и летом, а также названия овощей и </w:t>
            </w:r>
            <w:r w:rsidRPr="00952B37">
              <w:rPr>
                <w:color w:val="000000"/>
                <w:spacing w:val="4"/>
                <w:sz w:val="22"/>
                <w:szCs w:val="22"/>
              </w:rPr>
              <w:t xml:space="preserve">фруктов. </w:t>
            </w:r>
            <w:r w:rsidRPr="00952B37">
              <w:rPr>
                <w:color w:val="000000"/>
                <w:sz w:val="22"/>
                <w:szCs w:val="22"/>
              </w:rPr>
              <w:t xml:space="preserve">*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>на вопросы учителя, используя рисун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2"/>
                <w:sz w:val="22"/>
                <w:szCs w:val="22"/>
              </w:rPr>
              <w:t xml:space="preserve">ки с подписями. </w:t>
            </w:r>
            <w:r w:rsidRPr="00952B37">
              <w:rPr>
                <w:color w:val="000000"/>
                <w:sz w:val="22"/>
                <w:szCs w:val="22"/>
              </w:rPr>
              <w:t xml:space="preserve">• В ответах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использовать </w:t>
            </w:r>
            <w:r w:rsidRPr="00952B37">
              <w:rPr>
                <w:color w:val="000000"/>
                <w:sz w:val="22"/>
                <w:szCs w:val="22"/>
              </w:rPr>
              <w:t xml:space="preserve">предложения с оборотом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„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es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gibt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". </w:t>
            </w:r>
            <w:r w:rsidRPr="00952B37">
              <w:rPr>
                <w:color w:val="000000"/>
                <w:sz w:val="22"/>
                <w:szCs w:val="22"/>
              </w:rPr>
              <w:t xml:space="preserve">«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Различать </w:t>
            </w:r>
            <w:r w:rsidRPr="00952B37">
              <w:rPr>
                <w:color w:val="000000"/>
                <w:sz w:val="22"/>
                <w:szCs w:val="22"/>
              </w:rPr>
              <w:t xml:space="preserve">имена существительные единственного 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t xml:space="preserve">и множественного числа.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proofErr w:type="gramStart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Выражать </w:t>
            </w:r>
            <w:r w:rsidRPr="00952B37">
              <w:rPr>
                <w:color w:val="000000"/>
                <w:sz w:val="22"/>
                <w:szCs w:val="22"/>
              </w:rPr>
              <w:t xml:space="preserve">просьбу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{„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Gib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mir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bitte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!'*)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952B37">
              <w:rPr>
                <w:color w:val="000000"/>
                <w:spacing w:val="8"/>
                <w:sz w:val="22"/>
                <w:szCs w:val="22"/>
              </w:rPr>
              <w:t xml:space="preserve">известные количественные числительные. </w:t>
            </w:r>
            <w:r w:rsidRPr="00952B37">
              <w:rPr>
                <w:color w:val="000000"/>
                <w:sz w:val="22"/>
                <w:szCs w:val="22"/>
              </w:rPr>
              <w:t>«</w:t>
            </w:r>
            <w:proofErr w:type="gramEnd"/>
            <w:r w:rsidRPr="00952B37">
              <w:rPr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952B37">
              <w:rPr>
                <w:color w:val="000000"/>
                <w:sz w:val="22"/>
                <w:szCs w:val="22"/>
              </w:rPr>
              <w:t xml:space="preserve">животных.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небольшие рассказы-загадки о животных </w:t>
            </w:r>
            <w:r w:rsidRPr="00952B37">
              <w:rPr>
                <w:color w:val="000000"/>
                <w:spacing w:val="18"/>
                <w:sz w:val="22"/>
                <w:szCs w:val="22"/>
              </w:rPr>
              <w:t xml:space="preserve">и по описанию </w:t>
            </w:r>
            <w:r w:rsidRPr="00952B37">
              <w:rPr>
                <w:i/>
                <w:iCs/>
                <w:color w:val="000000"/>
                <w:spacing w:val="18"/>
                <w:sz w:val="22"/>
                <w:szCs w:val="22"/>
              </w:rPr>
              <w:t xml:space="preserve">отгадывать, </w:t>
            </w:r>
            <w:r w:rsidRPr="00952B37">
              <w:rPr>
                <w:color w:val="000000"/>
                <w:spacing w:val="18"/>
                <w:sz w:val="22"/>
                <w:szCs w:val="22"/>
              </w:rPr>
              <w:t xml:space="preserve">о каком животном </w:t>
            </w:r>
            <w:r w:rsidRPr="00952B37">
              <w:rPr>
                <w:color w:val="000000"/>
                <w:spacing w:val="6"/>
                <w:sz w:val="22"/>
                <w:szCs w:val="22"/>
              </w:rPr>
              <w:t>идёт речь.</w:t>
            </w:r>
          </w:p>
        </w:tc>
      </w:tr>
      <w:tr w:rsidR="007235F0" w:rsidRPr="00952B37" w:rsidTr="008E6F16">
        <w:trPr>
          <w:trHeight w:hRule="exact" w:val="1296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732CF3" w:rsidRDefault="007235F0" w:rsidP="008E6F16">
            <w:pPr>
              <w:shd w:val="clear" w:color="auto" w:fill="FFFFFF"/>
              <w:spacing w:line="235" w:lineRule="exact"/>
              <w:ind w:left="67" w:right="91" w:firstLine="10"/>
              <w:rPr>
                <w:color w:val="000000"/>
                <w:lang w:val="de-DE"/>
              </w:rPr>
            </w:pPr>
            <w:r w:rsidRPr="00952B37">
              <w:rPr>
                <w:color w:val="000000"/>
                <w:sz w:val="22"/>
                <w:szCs w:val="22"/>
                <w:lang w:val="de-DE"/>
              </w:rPr>
              <w:t>9. Was m</w:t>
            </w:r>
            <w:r>
              <w:rPr>
                <w:color w:val="000000"/>
                <w:sz w:val="22"/>
                <w:szCs w:val="22"/>
                <w:lang w:val="de-DE"/>
              </w:rPr>
              <w:t>ö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chtest du noch wieder-holen? </w:t>
            </w:r>
            <w:r>
              <w:rPr>
                <w:color w:val="000000"/>
                <w:sz w:val="22"/>
                <w:szCs w:val="22"/>
                <w:lang w:val="de-DE"/>
              </w:rPr>
              <w:t>(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32CF3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>ч</w:t>
            </w:r>
            <w:r w:rsidRPr="00732CF3">
              <w:rPr>
                <w:color w:val="000000"/>
                <w:sz w:val="22"/>
                <w:szCs w:val="22"/>
                <w:lang w:val="de-DE"/>
              </w:rPr>
              <w:t xml:space="preserve">) </w:t>
            </w:r>
            <w:r w:rsidRPr="00732CF3">
              <w:rPr>
                <w:color w:val="000000"/>
                <w:spacing w:val="6"/>
                <w:sz w:val="22"/>
                <w:szCs w:val="22"/>
                <w:lang w:val="de-DE"/>
              </w:rPr>
              <w:t>(</w:t>
            </w:r>
            <w:r w:rsidRPr="00952B37">
              <w:rPr>
                <w:color w:val="000000"/>
                <w:spacing w:val="6"/>
                <w:sz w:val="22"/>
                <w:szCs w:val="22"/>
              </w:rPr>
              <w:t>Резервные</w:t>
            </w:r>
            <w:r w:rsidRPr="00732CF3">
              <w:rPr>
                <w:color w:val="000000"/>
                <w:spacing w:val="6"/>
                <w:sz w:val="22"/>
                <w:szCs w:val="22"/>
                <w:lang w:val="de-DE"/>
              </w:rPr>
              <w:t xml:space="preserve"> </w:t>
            </w:r>
            <w:r w:rsidRPr="00952B37">
              <w:rPr>
                <w:color w:val="000000"/>
                <w:spacing w:val="6"/>
                <w:sz w:val="22"/>
                <w:szCs w:val="22"/>
              </w:rPr>
              <w:t>уроки</w:t>
            </w:r>
            <w:r w:rsidRPr="00732CF3">
              <w:rPr>
                <w:color w:val="000000"/>
                <w:spacing w:val="6"/>
                <w:sz w:val="22"/>
                <w:szCs w:val="22"/>
                <w:lang w:val="de-DE"/>
              </w:rPr>
              <w:t>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35" w:lineRule="exact"/>
              <w:ind w:left="62" w:right="86" w:firstLine="5"/>
              <w:rPr>
                <w:color w:val="000000"/>
              </w:rPr>
            </w:pPr>
            <w:r w:rsidRPr="00952B37">
              <w:rPr>
                <w:color w:val="000000"/>
                <w:spacing w:val="9"/>
                <w:sz w:val="22"/>
                <w:szCs w:val="22"/>
              </w:rPr>
              <w:t>Уроки для повторения и закрепления языкового ма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softHyphen/>
              <w:t>териала, тренировки в его употреблении во всех ви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7"/>
                <w:sz w:val="22"/>
                <w:szCs w:val="22"/>
              </w:rPr>
              <w:t>дах речевой деятельности.</w:t>
            </w:r>
          </w:p>
        </w:tc>
      </w:tr>
    </w:tbl>
    <w:p w:rsidR="007235F0" w:rsidRPr="00952B37" w:rsidRDefault="007235F0" w:rsidP="007235F0">
      <w:pPr>
        <w:rPr>
          <w:color w:val="000000"/>
          <w:sz w:val="22"/>
          <w:szCs w:val="22"/>
        </w:rPr>
        <w:sectPr w:rsidR="007235F0" w:rsidRPr="00952B37" w:rsidSect="00C06B47">
          <w:pgSz w:w="16834" w:h="11909" w:orient="landscape"/>
          <w:pgMar w:top="855" w:right="720" w:bottom="724" w:left="851" w:header="720" w:footer="720" w:gutter="0"/>
          <w:cols w:space="60"/>
          <w:noEndnote/>
        </w:sectPr>
      </w:pPr>
    </w:p>
    <w:p w:rsidR="007235F0" w:rsidRPr="00952B37" w:rsidRDefault="007235F0" w:rsidP="007235F0">
      <w:pPr>
        <w:spacing w:after="94" w:line="1" w:lineRule="exact"/>
        <w:rPr>
          <w:rFonts w:ascii="Arial" w:hAnsi="Arial"/>
          <w:color w:val="00000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16"/>
        <w:gridCol w:w="2110"/>
        <w:gridCol w:w="5314"/>
      </w:tblGrid>
      <w:tr w:rsidR="007235F0" w:rsidRPr="00952B37" w:rsidTr="008E6F16">
        <w:trPr>
          <w:trHeight w:hRule="exact" w:val="2585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5" w:lineRule="exact"/>
              <w:ind w:left="43" w:right="72"/>
              <w:rPr>
                <w:color w:val="000000"/>
                <w:lang w:val="de-DE"/>
              </w:rPr>
            </w:pPr>
            <w:r w:rsidRPr="00952B37">
              <w:rPr>
                <w:color w:val="000000"/>
                <w:w w:val="103"/>
                <w:sz w:val="22"/>
                <w:szCs w:val="22"/>
                <w:lang w:val="de-DE"/>
              </w:rPr>
              <w:t>10. Wir pr</w:t>
            </w:r>
            <w:r>
              <w:rPr>
                <w:color w:val="000000"/>
                <w:w w:val="103"/>
                <w:sz w:val="22"/>
                <w:szCs w:val="22"/>
                <w:lang w:val="de-DE"/>
              </w:rPr>
              <w:t>ü</w:t>
            </w:r>
            <w:r w:rsidRPr="00952B37">
              <w:rPr>
                <w:color w:val="000000"/>
                <w:w w:val="103"/>
                <w:sz w:val="22"/>
                <w:szCs w:val="22"/>
                <w:lang w:val="de-DE"/>
              </w:rPr>
              <w:t xml:space="preserve">fen uns selbst (1 </w:t>
            </w:r>
            <w:r w:rsidRPr="00952B37">
              <w:rPr>
                <w:color w:val="000000"/>
                <w:w w:val="103"/>
                <w:sz w:val="22"/>
                <w:szCs w:val="22"/>
              </w:rPr>
              <w:t>ч</w:t>
            </w:r>
            <w:r w:rsidRPr="00952B37">
              <w:rPr>
                <w:color w:val="000000"/>
                <w:w w:val="103"/>
                <w:sz w:val="22"/>
                <w:szCs w:val="22"/>
                <w:lang w:val="de-DE"/>
              </w:rPr>
              <w:t>)</w:t>
            </w:r>
          </w:p>
          <w:p w:rsidR="007235F0" w:rsidRPr="00C8609A" w:rsidRDefault="007235F0" w:rsidP="008E6F16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  <w:w w:val="103"/>
                <w:sz w:val="22"/>
                <w:szCs w:val="22"/>
              </w:rPr>
              <w:t xml:space="preserve">11. </w:t>
            </w:r>
            <w:proofErr w:type="spellStart"/>
            <w:r w:rsidRPr="00952B37">
              <w:rPr>
                <w:color w:val="000000"/>
                <w:w w:val="103"/>
                <w:sz w:val="22"/>
                <w:szCs w:val="22"/>
                <w:lang w:val="en-US"/>
              </w:rPr>
              <w:t>Lesen</w:t>
            </w:r>
            <w:proofErr w:type="spellEnd"/>
            <w:r w:rsidRPr="00952B37">
              <w:rPr>
                <w:color w:val="000000"/>
                <w:w w:val="10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w w:val="103"/>
                <w:sz w:val="22"/>
                <w:szCs w:val="22"/>
                <w:lang w:val="en-US"/>
              </w:rPr>
              <w:t>macht</w:t>
            </w:r>
            <w:proofErr w:type="spellEnd"/>
            <w:r w:rsidRPr="00952B37">
              <w:rPr>
                <w:color w:val="000000"/>
                <w:w w:val="103"/>
                <w:sz w:val="22"/>
                <w:szCs w:val="22"/>
                <w:lang w:val="en-US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Spa</w:t>
            </w:r>
            <w:r>
              <w:rPr>
                <w:color w:val="000000"/>
                <w:sz w:val="22"/>
                <w:szCs w:val="22"/>
                <w:lang w:val="de-DE"/>
              </w:rPr>
              <w:t>ß</w:t>
            </w:r>
            <w:r>
              <w:rPr>
                <w:color w:val="000000"/>
                <w:sz w:val="22"/>
                <w:szCs w:val="22"/>
              </w:rPr>
              <w:t xml:space="preserve"> (2ч)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38" w:lineRule="exact"/>
              <w:ind w:left="50" w:right="101" w:hanging="14"/>
              <w:rPr>
                <w:color w:val="000000"/>
              </w:rPr>
            </w:pPr>
            <w:r w:rsidRPr="00952B37">
              <w:rPr>
                <w:color w:val="000000"/>
                <w:spacing w:val="7"/>
                <w:w w:val="103"/>
                <w:sz w:val="22"/>
                <w:szCs w:val="22"/>
              </w:rPr>
              <w:t xml:space="preserve">♦ </w:t>
            </w:r>
            <w:r w:rsidRPr="00952B37">
              <w:rPr>
                <w:i/>
                <w:iCs/>
                <w:color w:val="000000"/>
                <w:spacing w:val="7"/>
                <w:w w:val="103"/>
                <w:sz w:val="22"/>
                <w:szCs w:val="22"/>
              </w:rPr>
              <w:t xml:space="preserve">Выполнять </w:t>
            </w:r>
            <w:r w:rsidRPr="00952B37">
              <w:rPr>
                <w:color w:val="000000"/>
                <w:spacing w:val="7"/>
                <w:w w:val="103"/>
                <w:sz w:val="22"/>
                <w:szCs w:val="22"/>
              </w:rPr>
              <w:t xml:space="preserve">задания для самоконтроля. </w:t>
            </w:r>
            <w:r w:rsidRPr="00952B37">
              <w:rPr>
                <w:color w:val="000000"/>
                <w:w w:val="103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w w:val="103"/>
                <w:sz w:val="22"/>
                <w:szCs w:val="22"/>
              </w:rPr>
              <w:t xml:space="preserve">Делать сообщения </w:t>
            </w:r>
            <w:r w:rsidRPr="00952B37">
              <w:rPr>
                <w:color w:val="000000"/>
                <w:w w:val="103"/>
                <w:sz w:val="22"/>
                <w:szCs w:val="22"/>
              </w:rPr>
              <w:t xml:space="preserve">по подтекстам главы. • </w:t>
            </w:r>
            <w:r w:rsidRPr="00952B37">
              <w:rPr>
                <w:i/>
                <w:iCs/>
                <w:color w:val="000000"/>
                <w:w w:val="103"/>
                <w:sz w:val="22"/>
                <w:szCs w:val="22"/>
              </w:rPr>
              <w:t xml:space="preserve">Читать про себя </w:t>
            </w:r>
            <w:r w:rsidRPr="00952B37">
              <w:rPr>
                <w:color w:val="000000"/>
                <w:w w:val="103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w w:val="103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w w:val="103"/>
                <w:sz w:val="22"/>
                <w:szCs w:val="22"/>
              </w:rPr>
              <w:t>те</w:t>
            </w:r>
            <w:proofErr w:type="gramStart"/>
            <w:r w:rsidRPr="00952B37">
              <w:rPr>
                <w:color w:val="000000"/>
                <w:w w:val="103"/>
                <w:sz w:val="22"/>
                <w:szCs w:val="22"/>
              </w:rPr>
              <w:t>кст ск</w:t>
            </w:r>
            <w:proofErr w:type="gramEnd"/>
            <w:r w:rsidRPr="00952B37">
              <w:rPr>
                <w:color w:val="000000"/>
                <w:w w:val="103"/>
                <w:sz w:val="22"/>
                <w:szCs w:val="22"/>
              </w:rPr>
              <w:t>азки, поль</w:t>
            </w:r>
            <w:r w:rsidRPr="00952B37">
              <w:rPr>
                <w:color w:val="000000"/>
                <w:w w:val="103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6"/>
                <w:w w:val="103"/>
                <w:sz w:val="22"/>
                <w:szCs w:val="22"/>
              </w:rPr>
              <w:t xml:space="preserve">зуясь сносками на плашках. </w:t>
            </w:r>
            <w:r w:rsidRPr="00952B37">
              <w:rPr>
                <w:color w:val="000000"/>
                <w:w w:val="103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w w:val="103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w w:val="103"/>
                <w:sz w:val="22"/>
                <w:szCs w:val="22"/>
              </w:rPr>
              <w:t xml:space="preserve">на вопросы по содержанию текста. • </w:t>
            </w:r>
            <w:r w:rsidRPr="00952B37">
              <w:rPr>
                <w:i/>
                <w:iCs/>
                <w:color w:val="000000"/>
                <w:w w:val="103"/>
                <w:sz w:val="22"/>
                <w:szCs w:val="22"/>
              </w:rPr>
              <w:t xml:space="preserve">Давать оценку </w:t>
            </w:r>
            <w:r w:rsidRPr="00952B37">
              <w:rPr>
                <w:color w:val="000000"/>
                <w:w w:val="103"/>
                <w:sz w:val="22"/>
                <w:szCs w:val="22"/>
              </w:rPr>
              <w:t xml:space="preserve">главным персонажам сказки. • </w:t>
            </w:r>
            <w:r w:rsidRPr="00952B37">
              <w:rPr>
                <w:i/>
                <w:iCs/>
                <w:color w:val="000000"/>
                <w:w w:val="103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w w:val="103"/>
                <w:sz w:val="22"/>
                <w:szCs w:val="22"/>
              </w:rPr>
              <w:t>на вопросы, осуществляя перенос си</w:t>
            </w:r>
            <w:r w:rsidRPr="00952B37">
              <w:rPr>
                <w:color w:val="000000"/>
                <w:w w:val="103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7"/>
                <w:w w:val="103"/>
                <w:sz w:val="22"/>
                <w:szCs w:val="22"/>
              </w:rPr>
              <w:t>туации на себя.</w:t>
            </w:r>
          </w:p>
        </w:tc>
      </w:tr>
      <w:tr w:rsidR="007235F0" w:rsidRPr="00952B37" w:rsidTr="008E6F16">
        <w:trPr>
          <w:trHeight w:hRule="exact" w:val="3578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38" w:lineRule="exact"/>
              <w:ind w:left="79" w:right="58"/>
              <w:rPr>
                <w:color w:val="000000"/>
              </w:rPr>
            </w:pPr>
            <w:proofErr w:type="gramStart"/>
            <w:r w:rsidRPr="00952B37">
              <w:rPr>
                <w:b/>
                <w:bCs/>
                <w:color w:val="000000"/>
                <w:spacing w:val="10"/>
                <w:w w:val="103"/>
                <w:sz w:val="22"/>
                <w:szCs w:val="22"/>
              </w:rPr>
              <w:lastRenderedPageBreak/>
              <w:t xml:space="preserve">Моя   школа    </w:t>
            </w:r>
            <w:r w:rsidRPr="00952B37">
              <w:rPr>
                <w:color w:val="000000"/>
                <w:spacing w:val="10"/>
                <w:w w:val="103"/>
                <w:sz w:val="22"/>
                <w:szCs w:val="22"/>
              </w:rPr>
              <w:t xml:space="preserve">(классная </w:t>
            </w:r>
            <w:r w:rsidRPr="00952B37">
              <w:rPr>
                <w:color w:val="000000"/>
                <w:spacing w:val="6"/>
                <w:w w:val="103"/>
                <w:sz w:val="22"/>
                <w:szCs w:val="22"/>
              </w:rPr>
              <w:t>комната, учебные предме</w:t>
            </w:r>
            <w:r w:rsidRPr="00952B37">
              <w:rPr>
                <w:color w:val="000000"/>
                <w:spacing w:val="6"/>
                <w:w w:val="103"/>
                <w:sz w:val="22"/>
                <w:szCs w:val="22"/>
              </w:rPr>
              <w:softHyphen/>
              <w:t>ты, школьные принадлеж</w:t>
            </w:r>
            <w:r w:rsidRPr="00952B37">
              <w:rPr>
                <w:color w:val="000000"/>
                <w:spacing w:val="6"/>
                <w:w w:val="103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4"/>
                <w:w w:val="103"/>
                <w:sz w:val="22"/>
                <w:szCs w:val="22"/>
              </w:rPr>
              <w:t>ности.</w:t>
            </w:r>
            <w:proofErr w:type="gramEnd"/>
            <w:r w:rsidRPr="00952B37">
              <w:rPr>
                <w:color w:val="000000"/>
                <w:spacing w:val="4"/>
                <w:w w:val="103"/>
                <w:sz w:val="22"/>
                <w:szCs w:val="22"/>
              </w:rPr>
              <w:t xml:space="preserve"> </w:t>
            </w:r>
            <w:proofErr w:type="gramStart"/>
            <w:r w:rsidRPr="00952B37">
              <w:rPr>
                <w:color w:val="000000"/>
                <w:spacing w:val="4"/>
                <w:w w:val="103"/>
                <w:sz w:val="22"/>
                <w:szCs w:val="22"/>
              </w:rPr>
              <w:t>Расписание уроков)</w:t>
            </w:r>
            <w:proofErr w:type="gramEnd"/>
          </w:p>
          <w:p w:rsidR="007235F0" w:rsidRPr="00952B37" w:rsidRDefault="007235F0" w:rsidP="008E6F16">
            <w:pPr>
              <w:shd w:val="clear" w:color="auto" w:fill="FFFFFF"/>
              <w:spacing w:line="238" w:lineRule="exact"/>
              <w:ind w:left="79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13"/>
                <w:sz w:val="22"/>
                <w:szCs w:val="22"/>
              </w:rPr>
              <w:t>Жизнь в городе и селе</w:t>
            </w:r>
          </w:p>
          <w:p w:rsidR="007235F0" w:rsidRPr="00952B37" w:rsidRDefault="007235F0" w:rsidP="008E6F16">
            <w:pPr>
              <w:shd w:val="clear" w:color="auto" w:fill="FFFFFF"/>
              <w:spacing w:line="238" w:lineRule="exact"/>
              <w:ind w:left="79" w:right="58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7"/>
                <w:w w:val="103"/>
                <w:sz w:val="22"/>
                <w:szCs w:val="22"/>
              </w:rPr>
              <w:t>(природа.</w:t>
            </w:r>
            <w:proofErr w:type="gramEnd"/>
            <w:r w:rsidRPr="00952B37">
              <w:rPr>
                <w:color w:val="000000"/>
                <w:spacing w:val="7"/>
                <w:w w:val="103"/>
                <w:sz w:val="22"/>
                <w:szCs w:val="22"/>
              </w:rPr>
              <w:t xml:space="preserve"> Любимое время </w:t>
            </w:r>
            <w:r w:rsidRPr="00952B37">
              <w:rPr>
                <w:color w:val="000000"/>
                <w:spacing w:val="4"/>
                <w:w w:val="103"/>
                <w:sz w:val="22"/>
                <w:szCs w:val="22"/>
              </w:rPr>
              <w:t>года. Зима. Погода. Подго</w:t>
            </w:r>
            <w:r w:rsidRPr="00952B37">
              <w:rPr>
                <w:color w:val="000000"/>
                <w:spacing w:val="4"/>
                <w:w w:val="103"/>
                <w:sz w:val="22"/>
                <w:szCs w:val="22"/>
              </w:rPr>
              <w:softHyphen/>
              <w:t xml:space="preserve">товка к Рождеству. </w:t>
            </w:r>
            <w:proofErr w:type="gramStart"/>
            <w:r w:rsidRPr="00952B37">
              <w:rPr>
                <w:color w:val="000000"/>
                <w:spacing w:val="4"/>
                <w:w w:val="103"/>
                <w:sz w:val="22"/>
                <w:szCs w:val="22"/>
              </w:rPr>
              <w:t>Приоб</w:t>
            </w:r>
            <w:r w:rsidRPr="00952B37">
              <w:rPr>
                <w:color w:val="000000"/>
                <w:spacing w:val="4"/>
                <w:w w:val="103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8"/>
                <w:w w:val="103"/>
                <w:sz w:val="22"/>
                <w:szCs w:val="22"/>
              </w:rPr>
              <w:t xml:space="preserve">ретение   и   изготовление </w:t>
            </w:r>
            <w:r w:rsidRPr="00952B37">
              <w:rPr>
                <w:color w:val="000000"/>
                <w:spacing w:val="11"/>
                <w:w w:val="103"/>
                <w:sz w:val="22"/>
                <w:szCs w:val="22"/>
              </w:rPr>
              <w:t xml:space="preserve">подарков членам семьи и </w:t>
            </w:r>
            <w:r w:rsidRPr="00952B37">
              <w:rPr>
                <w:color w:val="000000"/>
                <w:spacing w:val="1"/>
                <w:w w:val="103"/>
                <w:sz w:val="22"/>
                <w:szCs w:val="22"/>
              </w:rPr>
              <w:t>друзьям)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8E6F16" w:rsidRDefault="007235F0" w:rsidP="008E6F16">
            <w:pPr>
              <w:shd w:val="clear" w:color="auto" w:fill="FFFFFF"/>
              <w:spacing w:line="238" w:lineRule="exact"/>
              <w:ind w:left="50" w:right="58" w:firstLine="7"/>
              <w:rPr>
                <w:color w:val="000000"/>
                <w:lang w:val="de-DE"/>
              </w:rPr>
            </w:pPr>
            <w:r w:rsidRPr="00952B37">
              <w:rPr>
                <w:color w:val="000000"/>
                <w:w w:val="103"/>
                <w:sz w:val="22"/>
                <w:szCs w:val="22"/>
                <w:lang w:val="de-DE"/>
              </w:rPr>
              <w:t xml:space="preserve">II Und was gibt es Neues in der Schule? </w:t>
            </w:r>
            <w:r w:rsidRPr="00952B37">
              <w:rPr>
                <w:color w:val="000000"/>
                <w:spacing w:val="29"/>
                <w:w w:val="103"/>
                <w:sz w:val="22"/>
                <w:szCs w:val="22"/>
                <w:lang w:val="de-DE"/>
              </w:rPr>
              <w:t>(</w:t>
            </w:r>
            <w:r w:rsidRPr="007235F0">
              <w:rPr>
                <w:color w:val="000000"/>
                <w:spacing w:val="29"/>
                <w:w w:val="103"/>
                <w:sz w:val="22"/>
                <w:szCs w:val="22"/>
                <w:lang w:val="de-DE"/>
              </w:rPr>
              <w:t>12</w:t>
            </w:r>
            <w:r w:rsidRPr="00952B37">
              <w:rPr>
                <w:color w:val="000000"/>
                <w:spacing w:val="29"/>
                <w:w w:val="103"/>
                <w:sz w:val="22"/>
                <w:szCs w:val="22"/>
                <w:lang w:val="de-DE"/>
              </w:rPr>
              <w:t xml:space="preserve"> </w:t>
            </w:r>
            <w:r w:rsidRPr="00952B37">
              <w:rPr>
                <w:color w:val="000000"/>
                <w:spacing w:val="29"/>
                <w:w w:val="103"/>
                <w:sz w:val="22"/>
                <w:szCs w:val="22"/>
              </w:rPr>
              <w:t>ч</w:t>
            </w:r>
            <w:r w:rsidRPr="00952B37">
              <w:rPr>
                <w:color w:val="000000"/>
                <w:spacing w:val="29"/>
                <w:w w:val="103"/>
                <w:sz w:val="22"/>
                <w:szCs w:val="22"/>
                <w:lang w:val="de-DE"/>
              </w:rPr>
              <w:t xml:space="preserve">) </w:t>
            </w:r>
            <w:r w:rsidRPr="00952B37">
              <w:rPr>
                <w:color w:val="000000"/>
                <w:w w:val="103"/>
                <w:sz w:val="22"/>
                <w:szCs w:val="22"/>
                <w:lang w:val="de-DE"/>
              </w:rPr>
              <w:t xml:space="preserve">1. Unsere deutschen Freunde haben ein neues Klassenzimmer. </w:t>
            </w:r>
            <w:r w:rsidRPr="008E6F16">
              <w:rPr>
                <w:color w:val="000000"/>
                <w:w w:val="103"/>
                <w:sz w:val="22"/>
                <w:szCs w:val="22"/>
                <w:lang w:val="de-DE"/>
              </w:rPr>
              <w:t xml:space="preserve">Und wir? (1 </w:t>
            </w:r>
            <w:r w:rsidRPr="00952B37">
              <w:rPr>
                <w:color w:val="000000"/>
                <w:w w:val="103"/>
                <w:sz w:val="22"/>
                <w:szCs w:val="22"/>
              </w:rPr>
              <w:t>ч</w:t>
            </w:r>
            <w:r w:rsidRPr="008E6F16">
              <w:rPr>
                <w:color w:val="000000"/>
                <w:w w:val="103"/>
                <w:sz w:val="22"/>
                <w:szCs w:val="22"/>
                <w:lang w:val="de-DE"/>
              </w:rPr>
              <w:t>)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38" w:lineRule="exact"/>
              <w:ind w:left="58" w:right="79"/>
              <w:rPr>
                <w:color w:val="000000"/>
              </w:rPr>
            </w:pPr>
            <w:r w:rsidRPr="00952B37">
              <w:rPr>
                <w:color w:val="000000"/>
                <w:w w:val="103"/>
                <w:sz w:val="22"/>
                <w:szCs w:val="22"/>
              </w:rPr>
              <w:t xml:space="preserve">•  </w:t>
            </w:r>
            <w:r w:rsidRPr="00952B37">
              <w:rPr>
                <w:i/>
                <w:iCs/>
                <w:color w:val="000000"/>
                <w:w w:val="103"/>
                <w:sz w:val="22"/>
                <w:szCs w:val="22"/>
              </w:rPr>
              <w:t xml:space="preserve">Употреблять  </w:t>
            </w:r>
            <w:r w:rsidRPr="00952B37">
              <w:rPr>
                <w:color w:val="000000"/>
                <w:w w:val="103"/>
                <w:sz w:val="22"/>
                <w:szCs w:val="22"/>
              </w:rPr>
              <w:t xml:space="preserve">в речи лексику по теме </w:t>
            </w:r>
            <w:r w:rsidRPr="00952B37">
              <w:rPr>
                <w:i/>
                <w:iCs/>
                <w:color w:val="000000"/>
                <w:w w:val="103"/>
                <w:sz w:val="22"/>
                <w:szCs w:val="22"/>
              </w:rPr>
              <w:t>„</w:t>
            </w:r>
            <w:r w:rsidRPr="00952B37">
              <w:rPr>
                <w:i/>
                <w:iCs/>
                <w:color w:val="000000"/>
                <w:w w:val="103"/>
                <w:sz w:val="22"/>
                <w:szCs w:val="22"/>
                <w:lang w:val="en-US"/>
              </w:rPr>
              <w:t>Das</w:t>
            </w:r>
            <w:r w:rsidRPr="00952B37">
              <w:rPr>
                <w:i/>
                <w:iCs/>
                <w:color w:val="000000"/>
                <w:w w:val="103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w w:val="103"/>
                <w:sz w:val="22"/>
                <w:szCs w:val="22"/>
                <w:lang w:val="en-US"/>
              </w:rPr>
              <w:t>Klassenzimmer</w:t>
            </w:r>
            <w:proofErr w:type="spellEnd"/>
            <w:r w:rsidRPr="00952B37">
              <w:rPr>
                <w:i/>
                <w:iCs/>
                <w:color w:val="000000"/>
                <w:w w:val="103"/>
                <w:sz w:val="22"/>
                <w:szCs w:val="22"/>
              </w:rPr>
              <w:t xml:space="preserve"> ". </w:t>
            </w:r>
            <w:r w:rsidRPr="00952B37">
              <w:rPr>
                <w:color w:val="000000"/>
                <w:w w:val="103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w w:val="103"/>
                <w:sz w:val="22"/>
                <w:szCs w:val="22"/>
              </w:rPr>
              <w:t xml:space="preserve">Описывать </w:t>
            </w:r>
            <w:r w:rsidRPr="00952B37">
              <w:rPr>
                <w:color w:val="000000"/>
                <w:w w:val="103"/>
                <w:sz w:val="22"/>
                <w:szCs w:val="22"/>
              </w:rPr>
              <w:t>письменно и устно классную комна</w:t>
            </w:r>
            <w:r w:rsidRPr="00952B37">
              <w:rPr>
                <w:color w:val="000000"/>
                <w:w w:val="103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7"/>
                <w:w w:val="103"/>
                <w:sz w:val="22"/>
                <w:szCs w:val="22"/>
              </w:rPr>
              <w:t xml:space="preserve">ту, используя лексику по теме. </w:t>
            </w:r>
            <w:r w:rsidRPr="00952B37">
              <w:rPr>
                <w:color w:val="000000"/>
                <w:w w:val="103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w w:val="103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w w:val="103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w w:val="103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w w:val="103"/>
                <w:sz w:val="22"/>
                <w:szCs w:val="22"/>
              </w:rPr>
              <w:t>правило обра</w:t>
            </w:r>
            <w:r w:rsidRPr="00952B37">
              <w:rPr>
                <w:color w:val="000000"/>
                <w:w w:val="103"/>
                <w:sz w:val="22"/>
                <w:szCs w:val="22"/>
              </w:rPr>
              <w:softHyphen/>
              <w:t>зования количественных числительных до 100 и ис</w:t>
            </w:r>
            <w:r w:rsidRPr="00952B37">
              <w:rPr>
                <w:color w:val="000000"/>
                <w:w w:val="103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7"/>
                <w:w w:val="103"/>
                <w:sz w:val="22"/>
                <w:szCs w:val="22"/>
              </w:rPr>
              <w:t xml:space="preserve">пользовать их в речи. </w:t>
            </w:r>
            <w:r w:rsidRPr="00952B37">
              <w:rPr>
                <w:color w:val="000000"/>
                <w:w w:val="103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w w:val="103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w w:val="103"/>
                <w:sz w:val="22"/>
                <w:szCs w:val="22"/>
              </w:rPr>
              <w:t>условия несложных ариф</w:t>
            </w:r>
            <w:r w:rsidRPr="00952B37">
              <w:rPr>
                <w:color w:val="000000"/>
                <w:w w:val="103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7"/>
                <w:w w:val="103"/>
                <w:sz w:val="22"/>
                <w:szCs w:val="22"/>
              </w:rPr>
              <w:t xml:space="preserve">метических задач и </w:t>
            </w:r>
            <w:r w:rsidRPr="00952B37">
              <w:rPr>
                <w:i/>
                <w:iCs/>
                <w:color w:val="000000"/>
                <w:spacing w:val="7"/>
                <w:w w:val="103"/>
                <w:sz w:val="22"/>
                <w:szCs w:val="22"/>
              </w:rPr>
              <w:t xml:space="preserve">решать </w:t>
            </w:r>
            <w:r w:rsidRPr="00952B37">
              <w:rPr>
                <w:color w:val="000000"/>
                <w:spacing w:val="7"/>
                <w:w w:val="103"/>
                <w:sz w:val="22"/>
                <w:szCs w:val="22"/>
              </w:rPr>
              <w:t xml:space="preserve">их. </w:t>
            </w:r>
            <w:r w:rsidRPr="00952B37">
              <w:rPr>
                <w:color w:val="000000"/>
                <w:w w:val="103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w w:val="103"/>
                <w:sz w:val="22"/>
                <w:szCs w:val="22"/>
              </w:rPr>
              <w:t xml:space="preserve">Рассказывать </w:t>
            </w:r>
            <w:r w:rsidRPr="00952B37">
              <w:rPr>
                <w:color w:val="000000"/>
                <w:w w:val="103"/>
                <w:sz w:val="22"/>
                <w:szCs w:val="22"/>
              </w:rPr>
              <w:t>о своей классной комнате.</w:t>
            </w:r>
          </w:p>
        </w:tc>
      </w:tr>
    </w:tbl>
    <w:p w:rsidR="007235F0" w:rsidRPr="00952B37" w:rsidRDefault="007235F0" w:rsidP="007235F0">
      <w:pPr>
        <w:rPr>
          <w:color w:val="000000"/>
        </w:rPr>
        <w:sectPr w:rsidR="007235F0" w:rsidRPr="00952B37" w:rsidSect="00C06B47">
          <w:type w:val="continuous"/>
          <w:pgSz w:w="16834" w:h="11909" w:orient="landscape"/>
          <w:pgMar w:top="822" w:right="720" w:bottom="749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0"/>
        <w:gridCol w:w="9"/>
        <w:gridCol w:w="2103"/>
        <w:gridCol w:w="5309"/>
        <w:gridCol w:w="30"/>
      </w:tblGrid>
      <w:tr w:rsidR="007235F0" w:rsidRPr="00952B37" w:rsidTr="008E6F16">
        <w:trPr>
          <w:trHeight w:hRule="exact" w:val="346"/>
        </w:trPr>
        <w:tc>
          <w:tcPr>
            <w:tcW w:w="2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19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-7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398"/>
              <w:rPr>
                <w:color w:val="000000"/>
              </w:rPr>
            </w:pPr>
            <w:r w:rsidRPr="00952B37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53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38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2"/>
              </w:rPr>
              <w:t>Характеристика основных видов</w:t>
            </w:r>
          </w:p>
        </w:tc>
      </w:tr>
      <w:tr w:rsidR="007235F0" w:rsidRPr="00952B37" w:rsidTr="008E6F16">
        <w:trPr>
          <w:trHeight w:hRule="exact" w:val="374"/>
        </w:trPr>
        <w:tc>
          <w:tcPr>
            <w:tcW w:w="2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rPr>
                <w:color w:val="000000"/>
              </w:rPr>
            </w:pPr>
          </w:p>
          <w:p w:rsidR="007235F0" w:rsidRPr="00952B37" w:rsidRDefault="007235F0" w:rsidP="008E6F16">
            <w:pPr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-6"/>
                <w:sz w:val="26"/>
                <w:szCs w:val="26"/>
              </w:rPr>
              <w:t>параграфа/блока</w:t>
            </w: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1157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4"/>
              </w:rPr>
              <w:t>деятельности учащихся</w:t>
            </w:r>
          </w:p>
        </w:tc>
      </w:tr>
      <w:tr w:rsidR="007235F0" w:rsidRPr="00952B37" w:rsidTr="008E6F16">
        <w:trPr>
          <w:trHeight w:hRule="exact" w:val="37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9"/>
                <w:sz w:val="22"/>
                <w:szCs w:val="22"/>
              </w:rPr>
              <w:t xml:space="preserve">Подготовка 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t xml:space="preserve">к </w:t>
            </w:r>
            <w:proofErr w:type="spellStart"/>
            <w:r w:rsidRPr="00952B37">
              <w:rPr>
                <w:b/>
                <w:bCs/>
                <w:color w:val="000000"/>
                <w:spacing w:val="9"/>
                <w:sz w:val="22"/>
                <w:szCs w:val="22"/>
              </w:rPr>
              <w:t>новогод</w:t>
            </w:r>
            <w:proofErr w:type="spellEnd"/>
            <w:r w:rsidRPr="00952B37">
              <w:rPr>
                <w:b/>
                <w:bCs/>
                <w:color w:val="000000"/>
                <w:spacing w:val="9"/>
                <w:sz w:val="22"/>
                <w:szCs w:val="22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952B37">
              <w:rPr>
                <w:color w:val="000000"/>
                <w:sz w:val="22"/>
                <w:szCs w:val="22"/>
              </w:rPr>
              <w:t>рифмовки по теме</w:t>
            </w:r>
          </w:p>
        </w:tc>
      </w:tr>
      <w:tr w:rsidR="007235F0" w:rsidRPr="00952B37" w:rsidTr="008E6F16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7"/>
              <w:rPr>
                <w:color w:val="000000"/>
              </w:rPr>
            </w:pPr>
            <w:proofErr w:type="gramStart"/>
            <w:r w:rsidRPr="00952B37">
              <w:rPr>
                <w:b/>
                <w:bCs/>
                <w:color w:val="000000"/>
                <w:spacing w:val="6"/>
                <w:sz w:val="22"/>
                <w:szCs w:val="22"/>
              </w:rPr>
              <w:t xml:space="preserve">нему празднику </w:t>
            </w:r>
            <w:r w:rsidRPr="00952B37">
              <w:rPr>
                <w:color w:val="000000"/>
                <w:spacing w:val="6"/>
                <w:sz w:val="22"/>
                <w:szCs w:val="22"/>
              </w:rPr>
              <w:t>(</w:t>
            </w:r>
            <w:proofErr w:type="spellStart"/>
            <w:r w:rsidRPr="00952B37">
              <w:rPr>
                <w:color w:val="000000"/>
                <w:spacing w:val="6"/>
                <w:sz w:val="22"/>
                <w:szCs w:val="22"/>
              </w:rPr>
              <w:t>подго</w:t>
            </w:r>
            <w:proofErr w:type="spellEnd"/>
            <w:r w:rsidRPr="00952B37">
              <w:rPr>
                <w:color w:val="000000"/>
                <w:spacing w:val="6"/>
                <w:sz w:val="22"/>
                <w:szCs w:val="22"/>
              </w:rPr>
              <w:t>-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r>
              <w:t xml:space="preserve">2. Грамматика. </w:t>
            </w:r>
            <w:proofErr w:type="spellStart"/>
            <w:r>
              <w:t>Кол</w:t>
            </w:r>
            <w:r w:rsidRPr="000E2461">
              <w:t>чественные</w:t>
            </w:r>
            <w:proofErr w:type="spellEnd"/>
            <w:r w:rsidRPr="000E2461">
              <w:t xml:space="preserve"> и порядковые числительные</w:t>
            </w: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>«Школа».</w:t>
            </w:r>
          </w:p>
        </w:tc>
      </w:tr>
      <w:tr w:rsidR="007235F0" w:rsidRPr="00952B37" w:rsidTr="008E6F16">
        <w:trPr>
          <w:trHeight w:hRule="exact" w:val="23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7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pacing w:val="3"/>
                <w:sz w:val="22"/>
                <w:szCs w:val="22"/>
              </w:rPr>
              <w:t>товка</w:t>
            </w:r>
            <w:proofErr w:type="spellEnd"/>
            <w:r w:rsidRPr="00952B37">
              <w:rPr>
                <w:color w:val="000000"/>
                <w:spacing w:val="3"/>
                <w:sz w:val="22"/>
                <w:szCs w:val="22"/>
              </w:rPr>
              <w:t xml:space="preserve"> к карнавалу и </w:t>
            </w:r>
            <w:proofErr w:type="spellStart"/>
            <w:r w:rsidRPr="00952B37">
              <w:rPr>
                <w:color w:val="000000"/>
                <w:spacing w:val="3"/>
                <w:sz w:val="22"/>
                <w:szCs w:val="22"/>
              </w:rPr>
              <w:t>изго</w:t>
            </w:r>
            <w:proofErr w:type="spellEnd"/>
            <w:r w:rsidRPr="00952B37"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Количественные и </w:t>
            </w:r>
            <w:proofErr w:type="spellStart"/>
            <w:r>
              <w:rPr>
                <w:color w:val="000000"/>
                <w:sz w:val="22"/>
                <w:szCs w:val="22"/>
              </w:rPr>
              <w:t>прорядковые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числительные</w:t>
            </w: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текст новой рифмовки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Die</w:t>
            </w:r>
          </w:p>
        </w:tc>
      </w:tr>
      <w:tr w:rsidR="007235F0" w:rsidRPr="00952B37" w:rsidTr="008E6F16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7"/>
              <w:rPr>
                <w:color w:val="000000"/>
              </w:rPr>
            </w:pPr>
            <w:proofErr w:type="spellStart"/>
            <w:proofErr w:type="gramStart"/>
            <w:r w:rsidRPr="00952B37">
              <w:rPr>
                <w:color w:val="000000"/>
                <w:spacing w:val="-4"/>
                <w:sz w:val="22"/>
                <w:szCs w:val="22"/>
              </w:rPr>
              <w:t>товление</w:t>
            </w:r>
            <w:proofErr w:type="spellEnd"/>
            <w:r w:rsidRPr="00952B37">
              <w:rPr>
                <w:color w:val="000000"/>
                <w:spacing w:val="-4"/>
                <w:sz w:val="22"/>
                <w:szCs w:val="22"/>
              </w:rPr>
              <w:t xml:space="preserve"> костюмов)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порядковые</w:t>
            </w: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Schule</w:t>
            </w:r>
            <w:proofErr w:type="spellEnd"/>
            <w:r w:rsidRPr="0072259C">
              <w:rPr>
                <w:i/>
                <w:iCs/>
                <w:color w:val="000000"/>
                <w:sz w:val="22"/>
                <w:szCs w:val="22"/>
              </w:rPr>
              <w:t xml:space="preserve"> ".</w:t>
            </w:r>
          </w:p>
        </w:tc>
      </w:tr>
      <w:tr w:rsidR="007235F0" w:rsidRPr="00952B37" w:rsidTr="008E6F16">
        <w:trPr>
          <w:trHeight w:hRule="exact" w:val="25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Default="007235F0" w:rsidP="008E6F1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числительные (1 ч)</w:t>
            </w:r>
          </w:p>
          <w:p w:rsidR="007235F0" w:rsidRDefault="007235F0" w:rsidP="008E6F16">
            <w:pPr>
              <w:shd w:val="clear" w:color="auto" w:fill="FFFFFF"/>
              <w:rPr>
                <w:color w:val="000000"/>
              </w:rPr>
            </w:pPr>
          </w:p>
          <w:p w:rsidR="007235F0" w:rsidRDefault="007235F0" w:rsidP="008E6F16">
            <w:pPr>
              <w:shd w:val="clear" w:color="auto" w:fill="FFFFFF"/>
              <w:rPr>
                <w:color w:val="000000"/>
              </w:rPr>
            </w:pPr>
          </w:p>
          <w:p w:rsidR="007235F0" w:rsidRDefault="007235F0" w:rsidP="008E6F16">
            <w:pPr>
              <w:shd w:val="clear" w:color="auto" w:fill="FFFFFF"/>
              <w:rPr>
                <w:color w:val="000000"/>
              </w:rPr>
            </w:pPr>
          </w:p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 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Разучивать  </w:t>
            </w:r>
            <w:r w:rsidRPr="00952B37">
              <w:rPr>
                <w:color w:val="000000"/>
                <w:sz w:val="22"/>
                <w:szCs w:val="22"/>
              </w:rPr>
              <w:t xml:space="preserve">текст  новой рифмовки 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In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der</w:t>
            </w:r>
            <w:proofErr w:type="spellEnd"/>
          </w:p>
        </w:tc>
      </w:tr>
      <w:tr w:rsidR="007235F0" w:rsidRPr="00952B37" w:rsidTr="008E6F16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Страна </w:t>
            </w:r>
            <w:proofErr w:type="gramStart"/>
            <w:r w:rsidRPr="00952B37">
              <w:rPr>
                <w:color w:val="000000"/>
                <w:sz w:val="22"/>
                <w:szCs w:val="22"/>
              </w:rPr>
              <w:t>изучаемого</w:t>
            </w:r>
            <w:proofErr w:type="gramEnd"/>
            <w:r w:rsidRPr="00952B37">
              <w:rPr>
                <w:color w:val="000000"/>
                <w:sz w:val="22"/>
                <w:szCs w:val="22"/>
              </w:rPr>
              <w:t xml:space="preserve"> язы-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Schule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", </w:t>
            </w:r>
            <w:r w:rsidRPr="00952B37">
              <w:rPr>
                <w:color w:val="000000"/>
                <w:sz w:val="22"/>
                <w:szCs w:val="22"/>
              </w:rPr>
              <w:t>пользуясь сносками на плашке.</w:t>
            </w:r>
          </w:p>
        </w:tc>
      </w:tr>
      <w:tr w:rsidR="007235F0" w:rsidRPr="00952B37" w:rsidTr="008E6F16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86"/>
              <w:rPr>
                <w:color w:val="000000"/>
              </w:rPr>
            </w:pPr>
            <w:proofErr w:type="spellStart"/>
            <w:proofErr w:type="gramStart"/>
            <w:r w:rsidRPr="00952B37">
              <w:rPr>
                <w:b/>
                <w:bCs/>
                <w:color w:val="000000"/>
                <w:spacing w:val="-1"/>
                <w:sz w:val="22"/>
                <w:szCs w:val="22"/>
              </w:rPr>
              <w:t>ка</w:t>
            </w:r>
            <w:proofErr w:type="spellEnd"/>
            <w:r w:rsidRPr="00952B37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952B37">
              <w:rPr>
                <w:color w:val="000000"/>
                <w:spacing w:val="-1"/>
                <w:sz w:val="22"/>
                <w:szCs w:val="22"/>
              </w:rPr>
              <w:t xml:space="preserve">(небольшие </w:t>
            </w:r>
            <w:proofErr w:type="spellStart"/>
            <w:r w:rsidRPr="00952B37">
              <w:rPr>
                <w:color w:val="000000"/>
                <w:spacing w:val="-1"/>
                <w:sz w:val="22"/>
                <w:szCs w:val="22"/>
              </w:rPr>
              <w:t>произведе</w:t>
            </w:r>
            <w:proofErr w:type="spellEnd"/>
            <w:r w:rsidRPr="00952B37">
              <w:rPr>
                <w:color w:val="000000"/>
                <w:spacing w:val="-1"/>
                <w:sz w:val="22"/>
                <w:szCs w:val="22"/>
              </w:rPr>
              <w:t>-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про себя </w:t>
            </w:r>
            <w:r w:rsidRPr="00952B37">
              <w:rPr>
                <w:color w:val="000000"/>
                <w:sz w:val="22"/>
                <w:szCs w:val="22"/>
              </w:rPr>
              <w:t xml:space="preserve">текст 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вставлять </w:t>
            </w:r>
            <w:r w:rsidRPr="00952B37">
              <w:rPr>
                <w:color w:val="000000"/>
                <w:sz w:val="22"/>
                <w:szCs w:val="22"/>
              </w:rPr>
              <w:t>пропущен-</w:t>
            </w:r>
          </w:p>
        </w:tc>
      </w:tr>
      <w:tr w:rsidR="007235F0" w:rsidRPr="00952B37" w:rsidTr="008E6F16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82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pacing w:val="-3"/>
                <w:sz w:val="22"/>
                <w:szCs w:val="22"/>
              </w:rPr>
              <w:t>ния</w:t>
            </w:r>
            <w:proofErr w:type="spellEnd"/>
            <w:r w:rsidRPr="00952B37">
              <w:rPr>
                <w:color w:val="000000"/>
                <w:spacing w:val="-3"/>
                <w:sz w:val="22"/>
                <w:szCs w:val="22"/>
              </w:rPr>
              <w:t xml:space="preserve"> детского фольклора </w:t>
            </w:r>
            <w:proofErr w:type="gramStart"/>
            <w:r w:rsidRPr="00952B37">
              <w:rPr>
                <w:color w:val="000000"/>
                <w:spacing w:val="-3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pacing w:val="11"/>
                <w:sz w:val="22"/>
                <w:szCs w:val="22"/>
              </w:rPr>
              <w:t>ные</w:t>
            </w:r>
            <w:proofErr w:type="spellEnd"/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 буквы, а затем </w:t>
            </w:r>
            <w:r w:rsidRPr="00952B37"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t>его вслух.</w:t>
            </w:r>
          </w:p>
        </w:tc>
      </w:tr>
      <w:tr w:rsidR="007235F0" w:rsidRPr="00952B37" w:rsidTr="008E6F16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82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1"/>
                <w:sz w:val="22"/>
                <w:szCs w:val="22"/>
              </w:rPr>
              <w:t>немецком языке (</w:t>
            </w:r>
            <w:proofErr w:type="spellStart"/>
            <w:r w:rsidRPr="00952B37">
              <w:rPr>
                <w:color w:val="000000"/>
                <w:spacing w:val="1"/>
                <w:sz w:val="22"/>
                <w:szCs w:val="22"/>
              </w:rPr>
              <w:t>рифмов</w:t>
            </w:r>
            <w:proofErr w:type="spellEnd"/>
            <w:r w:rsidRPr="00952B37">
              <w:rPr>
                <w:color w:val="000000"/>
                <w:spacing w:val="1"/>
                <w:sz w:val="22"/>
                <w:szCs w:val="22"/>
              </w:rPr>
              <w:t>-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952B37">
              <w:rPr>
                <w:color w:val="000000"/>
                <w:sz w:val="22"/>
                <w:szCs w:val="22"/>
              </w:rPr>
              <w:t xml:space="preserve">о том, что учащиеся делают в 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сво</w:t>
            </w:r>
            <w:proofErr w:type="spellEnd"/>
            <w:r w:rsidRPr="00952B3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5F0" w:rsidRPr="00952B37" w:rsidTr="008E6F16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86"/>
              <w:rPr>
                <w:color w:val="000000"/>
              </w:rPr>
            </w:pPr>
            <w:proofErr w:type="spellStart"/>
            <w:proofErr w:type="gramStart"/>
            <w:r w:rsidRPr="00952B37">
              <w:rPr>
                <w:color w:val="000000"/>
                <w:sz w:val="22"/>
                <w:szCs w:val="22"/>
              </w:rPr>
              <w:t>ки</w:t>
            </w:r>
            <w:proofErr w:type="spellEnd"/>
            <w:r w:rsidRPr="00952B37">
              <w:rPr>
                <w:color w:val="000000"/>
                <w:sz w:val="22"/>
                <w:szCs w:val="22"/>
              </w:rPr>
              <w:t>, стихи, сказки)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  <w:spacing w:val="6"/>
                <w:sz w:val="22"/>
                <w:szCs w:val="22"/>
              </w:rPr>
              <w:t xml:space="preserve">ём </w:t>
            </w:r>
            <w:proofErr w:type="gramStart"/>
            <w:r w:rsidRPr="00952B37">
              <w:rPr>
                <w:color w:val="000000"/>
                <w:spacing w:val="6"/>
                <w:sz w:val="22"/>
                <w:szCs w:val="22"/>
              </w:rPr>
              <w:t>классе</w:t>
            </w:r>
            <w:proofErr w:type="gramEnd"/>
            <w:r w:rsidRPr="00952B37">
              <w:rPr>
                <w:color w:val="000000"/>
                <w:spacing w:val="6"/>
                <w:sz w:val="22"/>
                <w:szCs w:val="22"/>
              </w:rPr>
              <w:t>.</w:t>
            </w:r>
          </w:p>
        </w:tc>
      </w:tr>
      <w:tr w:rsidR="007235F0" w:rsidRPr="00952B37" w:rsidTr="008E6F16">
        <w:trPr>
          <w:trHeight w:hRule="exact" w:val="25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Считать </w:t>
            </w:r>
            <w:r w:rsidRPr="00952B37">
              <w:rPr>
                <w:color w:val="000000"/>
                <w:sz w:val="22"/>
                <w:szCs w:val="22"/>
              </w:rPr>
              <w:t>от 1 до 100.</w:t>
            </w:r>
          </w:p>
        </w:tc>
      </w:tr>
      <w:tr w:rsidR="007235F0" w:rsidRPr="00952B37" w:rsidTr="008E6F16">
        <w:trPr>
          <w:trHeight w:hRule="exact" w:val="23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Решать </w:t>
            </w:r>
            <w:r w:rsidRPr="00952B37">
              <w:rPr>
                <w:color w:val="000000"/>
                <w:sz w:val="22"/>
                <w:szCs w:val="22"/>
              </w:rPr>
              <w:t>несложные математические задачи.</w:t>
            </w:r>
          </w:p>
        </w:tc>
      </w:tr>
      <w:tr w:rsidR="007235F0" w:rsidRPr="00952B37" w:rsidTr="008E6F16">
        <w:trPr>
          <w:trHeight w:hRule="exact" w:val="25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952B37">
              <w:rPr>
                <w:color w:val="000000"/>
                <w:sz w:val="22"/>
                <w:szCs w:val="22"/>
              </w:rPr>
              <w:t xml:space="preserve">. </w:t>
            </w:r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Was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machen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wir</w:t>
            </w:r>
            <w:proofErr w:type="spellEnd"/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952B37">
              <w:rPr>
                <w:color w:val="000000"/>
                <w:sz w:val="22"/>
                <w:szCs w:val="22"/>
              </w:rPr>
              <w:t>о летних каникулах, употребляя</w:t>
            </w:r>
          </w:p>
        </w:tc>
      </w:tr>
      <w:tr w:rsidR="007235F0" w:rsidRPr="00952B37" w:rsidTr="008E6F16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alles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unserem</w:t>
            </w:r>
            <w:proofErr w:type="spellEnd"/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2"/>
              <w:rPr>
                <w:color w:val="000000"/>
              </w:rPr>
            </w:pP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Perfekt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Prateritum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7235F0" w:rsidRPr="00952B37" w:rsidTr="008E6F16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Klassenzimmer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»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слух, 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>не-</w:t>
            </w:r>
          </w:p>
        </w:tc>
      </w:tr>
      <w:tr w:rsidR="007235F0" w:rsidRPr="00952B37" w:rsidTr="008E6F16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(1</w:t>
            </w:r>
            <w:r w:rsidRPr="00952B37">
              <w:rPr>
                <w:b/>
                <w:bCs/>
                <w:color w:val="000000"/>
                <w:sz w:val="22"/>
                <w:szCs w:val="22"/>
              </w:rPr>
              <w:t xml:space="preserve"> ч)</w:t>
            </w: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  <w:spacing w:val="-2"/>
                <w:sz w:val="22"/>
                <w:szCs w:val="22"/>
              </w:rPr>
              <w:t>большой по объёму текст.</w:t>
            </w:r>
          </w:p>
        </w:tc>
      </w:tr>
      <w:tr w:rsidR="007235F0" w:rsidRPr="00952B37" w:rsidTr="008E6F16">
        <w:trPr>
          <w:trHeight w:hRule="exact" w:val="25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Спрягать </w:t>
            </w:r>
            <w:r w:rsidRPr="00952B37">
              <w:rPr>
                <w:color w:val="000000"/>
                <w:sz w:val="22"/>
                <w:szCs w:val="22"/>
              </w:rPr>
              <w:t xml:space="preserve">глагол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sein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Prateritum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7235F0" w:rsidRPr="00952B37" w:rsidTr="008E6F16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952B37">
              <w:rPr>
                <w:color w:val="000000"/>
                <w:sz w:val="22"/>
                <w:szCs w:val="22"/>
              </w:rPr>
              <w:t>пропущенные слова в текст.</w:t>
            </w:r>
          </w:p>
        </w:tc>
      </w:tr>
      <w:tr w:rsidR="007235F0" w:rsidRPr="00C06B47" w:rsidTr="008E6F16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7"/>
              <w:rPr>
                <w:color w:val="000000"/>
                <w:lang w:val="de-DE"/>
              </w:rPr>
            </w:pP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Отвечать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>на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>вопрос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 „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de-DE"/>
              </w:rPr>
              <w:t>Wen/was siehst du auf dem</w:t>
            </w:r>
          </w:p>
        </w:tc>
      </w:tr>
      <w:tr w:rsidR="007235F0" w:rsidRPr="00952B37" w:rsidTr="008E6F16">
        <w:trPr>
          <w:trHeight w:hRule="exact" w:val="637"/>
        </w:trPr>
        <w:tc>
          <w:tcPr>
            <w:tcW w:w="2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  <w:lang w:val="de-DE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  <w:lang w:val="de-DE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7"/>
              <w:rPr>
                <w:color w:val="000000"/>
              </w:rPr>
            </w:pP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Bild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>?</w:t>
            </w:r>
            <w:proofErr w:type="gramStart"/>
            <w:r w:rsidRPr="00952B37">
              <w:rPr>
                <w:i/>
                <w:iCs/>
                <w:color w:val="000000"/>
                <w:sz w:val="22"/>
                <w:szCs w:val="22"/>
              </w:rPr>
              <w:t>",</w:t>
            </w:r>
            <w:proofErr w:type="gram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 xml:space="preserve">употребляя существительные в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Akkusativ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7235F0" w:rsidRPr="00952B37" w:rsidTr="008E6F16">
        <w:trPr>
          <w:gridAfter w:val="1"/>
          <w:wAfter w:w="30" w:type="dxa"/>
          <w:trHeight w:hRule="exact" w:val="4176"/>
        </w:trPr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5" w:lineRule="exact"/>
              <w:ind w:left="34" w:right="110" w:hanging="5"/>
              <w:rPr>
                <w:color w:val="000000"/>
                <w:lang w:val="de-DE"/>
              </w:rPr>
            </w:pPr>
            <w:r w:rsidRPr="007235F0">
              <w:rPr>
                <w:color w:val="000000"/>
                <w:sz w:val="22"/>
                <w:szCs w:val="22"/>
                <w:lang w:val="de-DE"/>
              </w:rPr>
              <w:t>4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. Sabine und Sven haben auch einen neuen Stundenplan (1 </w:t>
            </w:r>
            <w:r w:rsidRPr="00952B37">
              <w:rPr>
                <w:color w:val="000000"/>
                <w:sz w:val="22"/>
                <w:szCs w:val="22"/>
              </w:rPr>
              <w:t>ч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38" w:right="86" w:hanging="14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952B37">
              <w:rPr>
                <w:color w:val="000000"/>
                <w:sz w:val="22"/>
                <w:szCs w:val="22"/>
              </w:rPr>
              <w:t xml:space="preserve">дни недели 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воспроизводить наи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зусть </w:t>
            </w:r>
            <w:r w:rsidRPr="00952B37">
              <w:rPr>
                <w:color w:val="000000"/>
                <w:sz w:val="22"/>
                <w:szCs w:val="22"/>
              </w:rPr>
              <w:t xml:space="preserve">рифмовку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„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Welcher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Wochentag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ist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heute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?".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про себя </w:t>
            </w:r>
            <w:r w:rsidRPr="00952B37">
              <w:rPr>
                <w:color w:val="000000"/>
                <w:sz w:val="22"/>
                <w:szCs w:val="22"/>
              </w:rPr>
              <w:t xml:space="preserve">текст (расписание уроков)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ж по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952B37"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нимать 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t>его, пользуясь сносками на плашках и дву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8"/>
                <w:sz w:val="22"/>
                <w:szCs w:val="22"/>
              </w:rPr>
              <w:t xml:space="preserve">язычным словарём учебника. </w:t>
            </w:r>
            <w:r w:rsidRPr="00952B37">
              <w:rPr>
                <w:color w:val="000000"/>
                <w:sz w:val="22"/>
                <w:szCs w:val="22"/>
              </w:rPr>
              <w:t xml:space="preserve">*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Проговаривать </w:t>
            </w:r>
            <w:r w:rsidRPr="00952B37">
              <w:rPr>
                <w:color w:val="000000"/>
                <w:sz w:val="22"/>
                <w:szCs w:val="22"/>
              </w:rPr>
              <w:t xml:space="preserve">новые слова за учителем, обращая 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внимание на произношение. </w:t>
            </w:r>
            <w:r w:rsidRPr="00952B37">
              <w:rPr>
                <w:color w:val="000000"/>
                <w:sz w:val="22"/>
                <w:szCs w:val="22"/>
              </w:rPr>
              <w:t xml:space="preserve">»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небольшой диалог 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пони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952B37"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мать 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его, отыскивая нужную информацию. </w:t>
            </w:r>
            <w:r w:rsidRPr="00952B37">
              <w:rPr>
                <w:color w:val="000000"/>
                <w:sz w:val="22"/>
                <w:szCs w:val="22"/>
              </w:rPr>
              <w:t xml:space="preserve">*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диалог по ролям.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>правило обра</w:t>
            </w:r>
            <w:r w:rsidRPr="00952B37">
              <w:rPr>
                <w:color w:val="000000"/>
                <w:sz w:val="22"/>
                <w:szCs w:val="22"/>
              </w:rPr>
              <w:softHyphen/>
              <w:t xml:space="preserve">зования порядковых числительных до 30 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употреб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952B37">
              <w:rPr>
                <w:i/>
                <w:iCs/>
                <w:color w:val="000000"/>
                <w:spacing w:val="15"/>
                <w:sz w:val="22"/>
                <w:szCs w:val="22"/>
              </w:rPr>
              <w:t xml:space="preserve">лять </w:t>
            </w:r>
            <w:r w:rsidRPr="00952B37">
              <w:rPr>
                <w:color w:val="000000"/>
                <w:spacing w:val="15"/>
                <w:sz w:val="22"/>
                <w:szCs w:val="22"/>
              </w:rPr>
              <w:t xml:space="preserve">их в речи.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952B37">
              <w:rPr>
                <w:color w:val="000000"/>
                <w:sz w:val="22"/>
                <w:szCs w:val="22"/>
              </w:rPr>
              <w:t>подходящие слова в тексты с пропус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4"/>
                <w:sz w:val="22"/>
                <w:szCs w:val="22"/>
              </w:rPr>
              <w:t xml:space="preserve">ками. </w:t>
            </w:r>
            <w:r w:rsidRPr="00952B37">
              <w:rPr>
                <w:color w:val="000000"/>
                <w:sz w:val="22"/>
                <w:szCs w:val="22"/>
              </w:rPr>
              <w:t xml:space="preserve">«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Разучивать </w:t>
            </w:r>
            <w:r w:rsidRPr="00952B37">
              <w:rPr>
                <w:color w:val="000000"/>
                <w:sz w:val="22"/>
                <w:szCs w:val="22"/>
              </w:rPr>
              <w:t xml:space="preserve">песню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„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Zahllied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>".</w:t>
            </w:r>
          </w:p>
        </w:tc>
      </w:tr>
      <w:tr w:rsidR="007235F0" w:rsidRPr="00952B37" w:rsidTr="008E6F16">
        <w:trPr>
          <w:gridAfter w:val="1"/>
          <w:wAfter w:w="30" w:type="dxa"/>
          <w:trHeight w:hRule="exact" w:val="1997"/>
        </w:trPr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35" w:lineRule="exact"/>
              <w:ind w:left="53" w:right="528" w:firstLine="5"/>
              <w:rPr>
                <w:color w:val="000000"/>
                <w:lang w:val="de-DE"/>
              </w:rPr>
            </w:pPr>
            <w:r w:rsidRPr="00952B37">
              <w:rPr>
                <w:color w:val="000000"/>
                <w:sz w:val="22"/>
                <w:szCs w:val="22"/>
                <w:lang w:val="de-DE"/>
              </w:rPr>
              <w:t>4. Welche Lieblingsf</w:t>
            </w:r>
            <w:r>
              <w:rPr>
                <w:color w:val="000000"/>
                <w:sz w:val="22"/>
                <w:szCs w:val="22"/>
                <w:lang w:val="de-DE"/>
              </w:rPr>
              <w:t>ä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cher haben unsere Freunde?</w:t>
            </w:r>
          </w:p>
          <w:p w:rsidR="007235F0" w:rsidRPr="00952B37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(1 ч</w:t>
            </w:r>
            <w:r w:rsidRPr="00952B3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62" w:right="77" w:firstLine="10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952B37">
              <w:rPr>
                <w:color w:val="000000"/>
                <w:sz w:val="22"/>
                <w:szCs w:val="22"/>
              </w:rPr>
              <w:t xml:space="preserve">в речи 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языковой материал по теме. </w:t>
            </w:r>
            <w:r w:rsidRPr="00952B37">
              <w:rPr>
                <w:color w:val="000000"/>
                <w:sz w:val="22"/>
                <w:szCs w:val="22"/>
              </w:rPr>
              <w:t xml:space="preserve">*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Использовать </w:t>
            </w:r>
            <w:r w:rsidRPr="00952B37">
              <w:rPr>
                <w:color w:val="000000"/>
                <w:sz w:val="22"/>
                <w:szCs w:val="22"/>
              </w:rPr>
              <w:t xml:space="preserve">знакомую лексику при составлении </w:t>
            </w:r>
            <w:r w:rsidRPr="00952B37">
              <w:rPr>
                <w:color w:val="000000"/>
                <w:spacing w:val="6"/>
                <w:sz w:val="22"/>
                <w:szCs w:val="22"/>
              </w:rPr>
              <w:t xml:space="preserve">высказываний. </w:t>
            </w:r>
            <w:r w:rsidRPr="00952B37">
              <w:rPr>
                <w:color w:val="000000"/>
                <w:sz w:val="22"/>
                <w:szCs w:val="22"/>
              </w:rPr>
              <w:t xml:space="preserve">«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Использовать </w:t>
            </w:r>
            <w:r w:rsidRPr="00952B37">
              <w:rPr>
                <w:color w:val="000000"/>
                <w:sz w:val="22"/>
                <w:szCs w:val="22"/>
              </w:rPr>
              <w:t xml:space="preserve">в речи порядковые числительные.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высказывания детей из </w:t>
            </w:r>
            <w:r w:rsidRPr="00952B37">
              <w:rPr>
                <w:color w:val="000000"/>
                <w:spacing w:val="8"/>
                <w:sz w:val="22"/>
                <w:szCs w:val="22"/>
              </w:rPr>
              <w:t>Германии о любимых школьных предметах и само-</w:t>
            </w:r>
          </w:p>
        </w:tc>
      </w:tr>
    </w:tbl>
    <w:p w:rsidR="007235F0" w:rsidRPr="00952B37" w:rsidRDefault="007235F0" w:rsidP="007235F0">
      <w:pPr>
        <w:rPr>
          <w:color w:val="000000"/>
        </w:rPr>
        <w:sectPr w:rsidR="007235F0" w:rsidRPr="00952B37" w:rsidSect="00C06B47">
          <w:pgSz w:w="16834" w:h="11909" w:orient="landscape"/>
          <w:pgMar w:top="874" w:right="720" w:bottom="724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9"/>
        <w:gridCol w:w="2112"/>
        <w:gridCol w:w="5318"/>
      </w:tblGrid>
      <w:tr w:rsidR="007235F0" w:rsidRPr="00952B37" w:rsidTr="008E6F16">
        <w:trPr>
          <w:trHeight w:hRule="exact" w:val="710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29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59" w:lineRule="exact"/>
              <w:ind w:firstLine="446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 w:rsidRPr="00952B37">
              <w:rPr>
                <w:color w:val="000000"/>
                <w:spacing w:val="5"/>
                <w:sz w:val="26"/>
                <w:szCs w:val="26"/>
              </w:rPr>
              <w:t>параграфа/блока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54" w:lineRule="exact"/>
              <w:ind w:left="634" w:right="706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 w:rsidRPr="00952B37">
              <w:rPr>
                <w:color w:val="000000"/>
                <w:spacing w:val="4"/>
                <w:sz w:val="26"/>
                <w:szCs w:val="26"/>
              </w:rPr>
              <w:t>деятельности учащихся</w:t>
            </w:r>
          </w:p>
        </w:tc>
      </w:tr>
      <w:tr w:rsidR="007235F0" w:rsidRPr="00952B37" w:rsidTr="008E6F16">
        <w:trPr>
          <w:trHeight w:hRule="exact" w:val="2142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43" w:right="96" w:hanging="14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pacing w:val="13"/>
                <w:sz w:val="22"/>
                <w:szCs w:val="22"/>
              </w:rPr>
              <w:t>стоятельно</w:t>
            </w:r>
            <w:proofErr w:type="spellEnd"/>
            <w:r w:rsidRPr="00952B37">
              <w:rPr>
                <w:color w:val="000000"/>
                <w:spacing w:val="13"/>
                <w:sz w:val="22"/>
                <w:szCs w:val="22"/>
              </w:rPr>
              <w:t xml:space="preserve"> </w:t>
            </w:r>
            <w:r w:rsidRPr="00952B37">
              <w:rPr>
                <w:i/>
                <w:iCs/>
                <w:color w:val="000000"/>
                <w:spacing w:val="13"/>
                <w:sz w:val="22"/>
                <w:szCs w:val="22"/>
              </w:rPr>
              <w:t xml:space="preserve">формулировать </w:t>
            </w:r>
            <w:r w:rsidRPr="00952B37">
              <w:rPr>
                <w:color w:val="000000"/>
                <w:spacing w:val="13"/>
                <w:sz w:val="22"/>
                <w:szCs w:val="22"/>
              </w:rPr>
              <w:t>подобные высказыва</w:t>
            </w:r>
            <w:r w:rsidRPr="00952B37">
              <w:rPr>
                <w:color w:val="000000"/>
                <w:spacing w:val="13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3"/>
                <w:sz w:val="22"/>
                <w:szCs w:val="22"/>
              </w:rPr>
              <w:t xml:space="preserve">ния.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Вести </w:t>
            </w:r>
            <w:r w:rsidRPr="00952B37">
              <w:rPr>
                <w:color w:val="000000"/>
                <w:sz w:val="22"/>
                <w:szCs w:val="22"/>
              </w:rPr>
              <w:t xml:space="preserve">диалог-расспрос.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небольшой по объёму </w:t>
            </w:r>
            <w:r w:rsidRPr="00952B37">
              <w:rPr>
                <w:color w:val="000000"/>
                <w:spacing w:val="13"/>
                <w:sz w:val="22"/>
                <w:szCs w:val="22"/>
              </w:rPr>
              <w:t xml:space="preserve">текст с опорой на картинку и </w:t>
            </w:r>
            <w:r w:rsidRPr="00952B37">
              <w:rPr>
                <w:i/>
                <w:iCs/>
                <w:color w:val="000000"/>
                <w:spacing w:val="13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pacing w:val="13"/>
                <w:sz w:val="22"/>
                <w:szCs w:val="22"/>
              </w:rPr>
              <w:t xml:space="preserve">его.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вслух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текст, построенный на </w:t>
            </w:r>
            <w:r w:rsidRPr="00952B37">
              <w:rPr>
                <w:color w:val="000000"/>
                <w:spacing w:val="7"/>
                <w:sz w:val="22"/>
                <w:szCs w:val="22"/>
              </w:rPr>
              <w:t xml:space="preserve">изученном материале.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 xml:space="preserve">письменно и устно на вопросы по теме.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952B37">
              <w:rPr>
                <w:color w:val="000000"/>
                <w:sz w:val="22"/>
                <w:szCs w:val="22"/>
              </w:rPr>
              <w:t xml:space="preserve">погоду осенью.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Узнавать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выписывать </w:t>
            </w:r>
            <w:r w:rsidRPr="00952B37">
              <w:rPr>
                <w:color w:val="000000"/>
                <w:sz w:val="22"/>
                <w:szCs w:val="22"/>
              </w:rPr>
              <w:t>слова из цепочки букв.</w:t>
            </w:r>
          </w:p>
        </w:tc>
      </w:tr>
      <w:tr w:rsidR="007235F0" w:rsidRPr="00952B37" w:rsidTr="008E6F16">
        <w:trPr>
          <w:trHeight w:hRule="exact" w:val="2414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58" w:right="173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5. Unsere deutschen Freunde bereiten sich auf Weihnachten vor. </w:t>
            </w:r>
            <w:r w:rsidRPr="00952B37">
              <w:rPr>
                <w:color w:val="000000"/>
                <w:sz w:val="22"/>
                <w:szCs w:val="22"/>
                <w:lang w:val="en-US"/>
              </w:rPr>
              <w:t>Toll</w:t>
            </w:r>
            <w:r w:rsidRPr="007235F0">
              <w:rPr>
                <w:color w:val="000000"/>
                <w:sz w:val="22"/>
                <w:szCs w:val="22"/>
              </w:rPr>
              <w:t xml:space="preserve">, </w:t>
            </w:r>
            <w:r w:rsidRPr="00952B37">
              <w:rPr>
                <w:color w:val="000000"/>
                <w:sz w:val="22"/>
                <w:szCs w:val="22"/>
                <w:lang w:val="en-US"/>
              </w:rPr>
              <w:t>was</w:t>
            </w:r>
            <w:r w:rsidRPr="007235F0">
              <w:rPr>
                <w:color w:val="000000"/>
                <w:sz w:val="22"/>
                <w:szCs w:val="22"/>
              </w:rPr>
              <w:t>?</w:t>
            </w:r>
          </w:p>
          <w:p w:rsidR="007235F0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(1 ч</w:t>
            </w:r>
            <w:r w:rsidRPr="00952B37">
              <w:rPr>
                <w:color w:val="000000"/>
                <w:sz w:val="22"/>
                <w:szCs w:val="22"/>
              </w:rPr>
              <w:t>)</w:t>
            </w:r>
          </w:p>
          <w:p w:rsidR="007235F0" w:rsidRPr="00952B37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r>
              <w:t>6.</w:t>
            </w:r>
            <w:r w:rsidRPr="000E2461">
              <w:t xml:space="preserve">Грамматика.  </w:t>
            </w:r>
            <w:proofErr w:type="spellStart"/>
            <w:r w:rsidRPr="000E2461">
              <w:rPr>
                <w:lang w:val="en-US"/>
              </w:rPr>
              <w:t>Perfekt</w:t>
            </w:r>
            <w:proofErr w:type="spellEnd"/>
            <w:r w:rsidRPr="000E2461">
              <w:t xml:space="preserve"> слабых и некоторых сильных глаголов</w:t>
            </w:r>
            <w:r>
              <w:t>(1ч)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62" w:right="67" w:firstLine="5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небольшой по </w:t>
            </w:r>
            <w:r w:rsidRPr="00952B37">
              <w:rPr>
                <w:color w:val="000000"/>
                <w:spacing w:val="6"/>
                <w:sz w:val="22"/>
                <w:szCs w:val="22"/>
              </w:rPr>
              <w:t xml:space="preserve">объёму диалог-расспрос.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диалог по ролям. «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>на вопросы Лили, используя положи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9"/>
                <w:sz w:val="22"/>
                <w:szCs w:val="22"/>
              </w:rPr>
              <w:t xml:space="preserve">тельные и отрицательные ответы.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952B37">
              <w:rPr>
                <w:color w:val="000000"/>
                <w:sz w:val="22"/>
                <w:szCs w:val="22"/>
              </w:rPr>
              <w:t xml:space="preserve">в речи слабые глаголы в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Perfekt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с </w:t>
            </w:r>
            <w:r w:rsidRPr="00952B37">
              <w:rPr>
                <w:color w:val="000000"/>
                <w:sz w:val="22"/>
                <w:szCs w:val="22"/>
              </w:rPr>
              <w:t xml:space="preserve">вспомогательным глаголом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haben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>правило обра</w:t>
            </w:r>
            <w:r w:rsidRPr="00952B37">
              <w:rPr>
                <w:color w:val="000000"/>
                <w:sz w:val="22"/>
                <w:szCs w:val="22"/>
              </w:rPr>
              <w:softHyphen/>
              <w:t xml:space="preserve">зования прошедшего разговорного времени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Perfekt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color w:val="000000"/>
                <w:spacing w:val="7"/>
                <w:sz w:val="22"/>
                <w:szCs w:val="22"/>
              </w:rPr>
              <w:t>некоторых сильных глаголов.</w:t>
            </w:r>
          </w:p>
        </w:tc>
      </w:tr>
    </w:tbl>
    <w:p w:rsidR="007235F0" w:rsidRPr="00952B37" w:rsidRDefault="007235F0" w:rsidP="007235F0">
      <w:pPr>
        <w:spacing w:after="82" w:line="1" w:lineRule="exact"/>
        <w:rPr>
          <w:rFonts w:ascii="Arial" w:hAnsi="Arial"/>
          <w:color w:val="00000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18"/>
        <w:gridCol w:w="2112"/>
        <w:gridCol w:w="5318"/>
      </w:tblGrid>
      <w:tr w:rsidR="007235F0" w:rsidRPr="00952B37" w:rsidTr="008E6F16">
        <w:trPr>
          <w:trHeight w:hRule="exact" w:val="1286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Default="007235F0" w:rsidP="008E6F16">
            <w:pPr>
              <w:shd w:val="clear" w:color="auto" w:fill="FFFFFF"/>
              <w:rPr>
                <w:color w:val="000000"/>
              </w:rPr>
            </w:pPr>
            <w:r>
              <w:t>7.</w:t>
            </w:r>
            <w:r w:rsidRPr="000E2461">
              <w:t>Пишем поздравления по случаю Рождества, Нового года, опираясь на тексты-образцы</w:t>
            </w:r>
          </w:p>
          <w:p w:rsidR="007235F0" w:rsidRPr="00C800CF" w:rsidRDefault="007235F0" w:rsidP="008E6F16">
            <w:r>
              <w:rPr>
                <w:color w:val="000000"/>
                <w:sz w:val="22"/>
                <w:szCs w:val="22"/>
                <w:lang w:val="de-DE"/>
              </w:rPr>
              <w:t>(</w:t>
            </w:r>
            <w:r w:rsidRPr="0033441D">
              <w:rPr>
                <w:color w:val="000000"/>
                <w:sz w:val="22"/>
                <w:szCs w:val="22"/>
                <w:lang w:val="en-US"/>
              </w:rPr>
              <w:t>1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>ч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48" w:right="106" w:hanging="14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»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текст письма, основанный 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t xml:space="preserve">на знакомом языковом материале.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Образовывать </w:t>
            </w:r>
            <w:r w:rsidRPr="00952B37">
              <w:rPr>
                <w:color w:val="000000"/>
                <w:sz w:val="22"/>
                <w:szCs w:val="22"/>
              </w:rPr>
              <w:t xml:space="preserve">сложные слова.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Писать </w:t>
            </w:r>
            <w:r w:rsidRPr="00952B37">
              <w:rPr>
                <w:color w:val="000000"/>
                <w:sz w:val="22"/>
                <w:szCs w:val="22"/>
              </w:rPr>
              <w:t xml:space="preserve">ответ на письмо герою учебника 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Свену</w:t>
            </w:r>
            <w:proofErr w:type="spellEnd"/>
            <w:r w:rsidRPr="00952B3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35F0" w:rsidRPr="00952B37" w:rsidTr="008E6F16">
        <w:trPr>
          <w:trHeight w:hRule="exact" w:val="4886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2400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z w:val="22"/>
                <w:szCs w:val="22"/>
              </w:rPr>
              <w:lastRenderedPageBreak/>
              <w:t>■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43" w:right="341"/>
              <w:rPr>
                <w:color w:val="000000"/>
                <w:lang w:val="de-DE"/>
              </w:rPr>
            </w:pPr>
            <w:r w:rsidRPr="007235F0">
              <w:rPr>
                <w:b/>
                <w:bCs/>
                <w:color w:val="000000"/>
                <w:sz w:val="22"/>
                <w:szCs w:val="22"/>
                <w:lang w:val="de-DE"/>
              </w:rPr>
              <w:t>8</w:t>
            </w:r>
            <w:r w:rsidRPr="00952B37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Wir spielen und singen und bereiten uns aufs Neujahrsfest vor </w:t>
            </w:r>
            <w:r>
              <w:rPr>
                <w:color w:val="000000"/>
                <w:sz w:val="22"/>
                <w:szCs w:val="22"/>
                <w:lang w:val="de-DE"/>
              </w:rPr>
              <w:t>(</w:t>
            </w:r>
            <w:r w:rsidRPr="007235F0">
              <w:rPr>
                <w:color w:val="000000"/>
                <w:sz w:val="22"/>
                <w:szCs w:val="22"/>
                <w:lang w:val="de-DE"/>
              </w:rPr>
              <w:t>1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>ч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53" w:right="77" w:hanging="10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952B37">
              <w:rPr>
                <w:color w:val="000000"/>
                <w:sz w:val="22"/>
                <w:szCs w:val="22"/>
              </w:rPr>
              <w:t>рифмованный и песен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8"/>
                <w:sz w:val="22"/>
                <w:szCs w:val="22"/>
              </w:rPr>
              <w:t xml:space="preserve">ный материал.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 w:rsidRPr="00952B37">
              <w:rPr>
                <w:color w:val="000000"/>
                <w:sz w:val="22"/>
                <w:szCs w:val="22"/>
              </w:rPr>
              <w:t>содержание текстов с соответствую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9"/>
                <w:sz w:val="22"/>
                <w:szCs w:val="22"/>
              </w:rPr>
              <w:t xml:space="preserve">щими рисунками.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952B37">
              <w:rPr>
                <w:color w:val="000000"/>
                <w:sz w:val="22"/>
                <w:szCs w:val="22"/>
              </w:rPr>
              <w:t xml:space="preserve">рисунки с изображением осеннего и 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зимнего пейзажей и рождественские открытки.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текст новой песни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Winter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lied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", </w:t>
            </w:r>
            <w:r w:rsidRPr="00952B37">
              <w:rPr>
                <w:color w:val="000000"/>
                <w:sz w:val="22"/>
                <w:szCs w:val="22"/>
              </w:rPr>
              <w:t xml:space="preserve">пользуясь сносками на плашках и двуязычным </w:t>
            </w:r>
            <w:r w:rsidRPr="00952B37">
              <w:rPr>
                <w:color w:val="000000"/>
                <w:spacing w:val="3"/>
                <w:sz w:val="22"/>
                <w:szCs w:val="22"/>
              </w:rPr>
              <w:t xml:space="preserve">словарём.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Петь </w:t>
            </w:r>
            <w:r w:rsidRPr="00952B37">
              <w:rPr>
                <w:color w:val="000000"/>
                <w:sz w:val="22"/>
                <w:szCs w:val="22"/>
              </w:rPr>
              <w:t xml:space="preserve">песню с опорой на текст и аудиозапись.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Задавать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 xml:space="preserve">на вопросы к рисункам. *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952B37">
              <w:rPr>
                <w:color w:val="000000"/>
                <w:sz w:val="22"/>
                <w:szCs w:val="22"/>
              </w:rPr>
              <w:t>порядковые и количественные числи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8"/>
                <w:sz w:val="22"/>
                <w:szCs w:val="22"/>
              </w:rPr>
              <w:t xml:space="preserve">тельные; </w:t>
            </w:r>
            <w:r w:rsidRPr="00952B37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решать </w:t>
            </w:r>
            <w:r w:rsidRPr="00952B37">
              <w:rPr>
                <w:color w:val="000000"/>
                <w:spacing w:val="8"/>
                <w:sz w:val="22"/>
                <w:szCs w:val="22"/>
              </w:rPr>
              <w:t xml:space="preserve">простые математические примеры.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 xml:space="preserve">на вопросы с вопросительными словами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wem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?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was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?, </w:t>
            </w:r>
            <w:r w:rsidRPr="00952B37">
              <w:rPr>
                <w:color w:val="000000"/>
                <w:sz w:val="22"/>
                <w:szCs w:val="22"/>
              </w:rPr>
              <w:t xml:space="preserve">используя известные речевые образцы.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Раскрашивать </w:t>
            </w:r>
            <w:r w:rsidRPr="00952B37">
              <w:rPr>
                <w:color w:val="000000"/>
                <w:sz w:val="22"/>
                <w:szCs w:val="22"/>
              </w:rPr>
              <w:t xml:space="preserve">картинки с изображением одежды </w:t>
            </w:r>
            <w:r w:rsidRPr="00952B37">
              <w:rPr>
                <w:color w:val="000000"/>
                <w:spacing w:val="5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pacing w:val="5"/>
                <w:sz w:val="22"/>
                <w:szCs w:val="22"/>
              </w:rPr>
              <w:t xml:space="preserve">делать подписи </w:t>
            </w:r>
            <w:r w:rsidRPr="00952B37">
              <w:rPr>
                <w:color w:val="000000"/>
                <w:spacing w:val="5"/>
                <w:sz w:val="22"/>
                <w:szCs w:val="22"/>
              </w:rPr>
              <w:t xml:space="preserve">под ними.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Беседовать </w:t>
            </w:r>
            <w:r w:rsidRPr="00952B37">
              <w:rPr>
                <w:color w:val="000000"/>
                <w:sz w:val="22"/>
                <w:szCs w:val="22"/>
              </w:rPr>
              <w:t xml:space="preserve">о подготовке к празднику с опорой на </w:t>
            </w:r>
            <w:r w:rsidRPr="00952B37">
              <w:rPr>
                <w:color w:val="000000"/>
                <w:spacing w:val="6"/>
                <w:sz w:val="22"/>
                <w:szCs w:val="22"/>
              </w:rPr>
              <w:t>рисунки.</w:t>
            </w:r>
          </w:p>
        </w:tc>
      </w:tr>
    </w:tbl>
    <w:p w:rsidR="007235F0" w:rsidRPr="00952B37" w:rsidRDefault="007235F0" w:rsidP="007235F0">
      <w:pPr>
        <w:rPr>
          <w:color w:val="000000"/>
        </w:rPr>
        <w:sectPr w:rsidR="007235F0" w:rsidRPr="00952B37" w:rsidSect="00C06B47">
          <w:pgSz w:w="16834" w:h="11909" w:orient="landscape"/>
          <w:pgMar w:top="858" w:right="720" w:bottom="703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9"/>
        <w:gridCol w:w="19"/>
        <w:gridCol w:w="2093"/>
        <w:gridCol w:w="9"/>
        <w:gridCol w:w="5309"/>
        <w:gridCol w:w="10"/>
      </w:tblGrid>
      <w:tr w:rsidR="007235F0" w:rsidRPr="00952B37" w:rsidTr="008E6F16">
        <w:trPr>
          <w:trHeight w:hRule="exact" w:val="720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34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59" w:lineRule="exact"/>
              <w:ind w:firstLine="451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 w:rsidRPr="00952B37">
              <w:rPr>
                <w:color w:val="000000"/>
                <w:spacing w:val="5"/>
                <w:sz w:val="26"/>
                <w:szCs w:val="26"/>
              </w:rPr>
              <w:t>параграфа/блока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59" w:lineRule="exact"/>
              <w:ind w:left="638" w:right="710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 w:rsidRPr="00952B37">
              <w:rPr>
                <w:color w:val="000000"/>
                <w:spacing w:val="4"/>
                <w:sz w:val="26"/>
                <w:szCs w:val="26"/>
              </w:rPr>
              <w:t>деятельности учащихся</w:t>
            </w:r>
          </w:p>
        </w:tc>
      </w:tr>
      <w:tr w:rsidR="007235F0" w:rsidRPr="00952B37" w:rsidTr="008E6F16">
        <w:trPr>
          <w:trHeight w:hRule="exact" w:val="1702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35" w:lineRule="exact"/>
              <w:ind w:left="43" w:right="72" w:hanging="14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9. Wollt ihr noch etwas wiederholen? </w:t>
            </w:r>
            <w:r>
              <w:rPr>
                <w:color w:val="000000"/>
                <w:sz w:val="22"/>
                <w:szCs w:val="22"/>
              </w:rPr>
              <w:t>(1</w:t>
            </w:r>
            <w:r w:rsidRPr="00952B37">
              <w:rPr>
                <w:color w:val="000000"/>
                <w:sz w:val="22"/>
                <w:szCs w:val="22"/>
              </w:rPr>
              <w:t xml:space="preserve"> ч) </w:t>
            </w:r>
            <w:r w:rsidRPr="00952B37">
              <w:rPr>
                <w:color w:val="000000"/>
                <w:spacing w:val="8"/>
                <w:sz w:val="22"/>
                <w:szCs w:val="22"/>
              </w:rPr>
              <w:t>(Резервные уроки)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43" w:right="106" w:hanging="5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Работать </w:t>
            </w:r>
            <w:r w:rsidRPr="00952B37">
              <w:rPr>
                <w:color w:val="000000"/>
                <w:sz w:val="22"/>
                <w:szCs w:val="22"/>
              </w:rPr>
              <w:t>над материалом для повторения, ото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8"/>
                <w:sz w:val="22"/>
                <w:szCs w:val="22"/>
              </w:rPr>
              <w:t xml:space="preserve">бранным учителем с учётом реальных потребностей </w:t>
            </w:r>
            <w:r w:rsidRPr="00952B37">
              <w:rPr>
                <w:color w:val="000000"/>
                <w:spacing w:val="3"/>
                <w:sz w:val="22"/>
                <w:szCs w:val="22"/>
              </w:rPr>
              <w:t xml:space="preserve">учащихся.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952B37">
              <w:rPr>
                <w:color w:val="000000"/>
                <w:sz w:val="22"/>
                <w:szCs w:val="22"/>
              </w:rPr>
              <w:t xml:space="preserve">задания в рабочей тетради, которые 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ещё не выполнены.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952B37">
              <w:rPr>
                <w:color w:val="000000"/>
                <w:sz w:val="22"/>
                <w:szCs w:val="22"/>
              </w:rPr>
              <w:t>песенный и рифмован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9"/>
                <w:sz w:val="22"/>
                <w:szCs w:val="22"/>
              </w:rPr>
              <w:t>ный материал главы.</w:t>
            </w:r>
          </w:p>
        </w:tc>
      </w:tr>
      <w:tr w:rsidR="007235F0" w:rsidRPr="00952B37" w:rsidTr="008E6F16">
        <w:trPr>
          <w:trHeight w:hRule="exact" w:val="1556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7235F0" w:rsidRDefault="007235F0" w:rsidP="008E6F16">
            <w:pPr>
              <w:shd w:val="clear" w:color="auto" w:fill="FFFFFF"/>
              <w:spacing w:line="240" w:lineRule="exact"/>
              <w:ind w:left="67" w:right="53" w:firstLine="19"/>
              <w:rPr>
                <w:color w:val="000000"/>
              </w:rPr>
            </w:pPr>
            <w:r w:rsidRPr="007235F0">
              <w:rPr>
                <w:color w:val="000000"/>
                <w:sz w:val="22"/>
                <w:szCs w:val="22"/>
              </w:rPr>
              <w:t xml:space="preserve">10. 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Wir</w:t>
            </w:r>
            <w:r w:rsidRPr="007235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de-DE"/>
              </w:rPr>
              <w:t>priifen</w:t>
            </w:r>
            <w:proofErr w:type="spellEnd"/>
            <w:r w:rsidRPr="007235F0">
              <w:rPr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uns</w:t>
            </w:r>
            <w:r w:rsidRPr="007235F0">
              <w:rPr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selbst</w:t>
            </w:r>
            <w:r w:rsidRPr="007235F0">
              <w:rPr>
                <w:color w:val="000000"/>
                <w:sz w:val="22"/>
                <w:szCs w:val="22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7235F0">
              <w:rPr>
                <w:color w:val="000000"/>
                <w:sz w:val="22"/>
                <w:szCs w:val="22"/>
              </w:rPr>
              <w:t>)</w:t>
            </w:r>
            <w:r w:rsidRPr="000E2461">
              <w:t xml:space="preserve"> Контрольная работа за вторую четверть</w:t>
            </w:r>
          </w:p>
          <w:p w:rsidR="007235F0" w:rsidRDefault="007235F0" w:rsidP="008E6F16">
            <w:pPr>
              <w:shd w:val="clear" w:color="auto" w:fill="FFFFFF"/>
              <w:ind w:left="6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11. 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Lesen macht Spa</w:t>
            </w:r>
            <w:r>
              <w:rPr>
                <w:color w:val="000000"/>
                <w:sz w:val="22"/>
                <w:szCs w:val="22"/>
                <w:lang w:val="de-DE"/>
              </w:rPr>
              <w:t>ß</w:t>
            </w:r>
          </w:p>
          <w:p w:rsidR="007235F0" w:rsidRPr="00A50E15" w:rsidRDefault="007235F0" w:rsidP="008E6F16">
            <w:r>
              <w:rPr>
                <w:sz w:val="22"/>
                <w:szCs w:val="22"/>
              </w:rPr>
              <w:t>(1 ч)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58" w:right="86" w:firstLine="10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952B37">
              <w:rPr>
                <w:color w:val="000000"/>
                <w:sz w:val="22"/>
                <w:szCs w:val="22"/>
              </w:rPr>
              <w:t xml:space="preserve">задания для самоконтроля в учебнике 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и рабочей тетради на проверку навыков и умений в </w:t>
            </w:r>
            <w:r w:rsidRPr="00952B37">
              <w:rPr>
                <w:color w:val="000000"/>
                <w:spacing w:val="7"/>
                <w:sz w:val="22"/>
                <w:szCs w:val="22"/>
              </w:rPr>
              <w:t xml:space="preserve">устной речи.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>текстовый материал разде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2"/>
                <w:sz w:val="22"/>
                <w:szCs w:val="22"/>
              </w:rPr>
              <w:t xml:space="preserve">ла, пользуясь сносками на плашках и двуязычным </w:t>
            </w:r>
            <w:r w:rsidRPr="00952B37">
              <w:rPr>
                <w:color w:val="000000"/>
                <w:spacing w:val="7"/>
                <w:sz w:val="22"/>
                <w:szCs w:val="22"/>
              </w:rPr>
              <w:t>словарём учебника.</w:t>
            </w:r>
          </w:p>
        </w:tc>
      </w:tr>
      <w:tr w:rsidR="007235F0" w:rsidRPr="00952B37" w:rsidTr="008E6F16">
        <w:trPr>
          <w:gridAfter w:val="1"/>
          <w:wAfter w:w="10" w:type="dxa"/>
          <w:trHeight w:hRule="exact" w:val="384"/>
        </w:trPr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24"/>
                <w:sz w:val="22"/>
                <w:szCs w:val="22"/>
              </w:rPr>
              <w:t>Жизнь в городе и селе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29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Часть </w:t>
            </w:r>
            <w:r w:rsidRPr="00952B37"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содержание текста 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рифмов</w:t>
            </w:r>
            <w:proofErr w:type="spellEnd"/>
            <w:r w:rsidRPr="00952B3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5F0" w:rsidRPr="00952B37" w:rsidTr="008E6F16">
        <w:trPr>
          <w:gridAfter w:val="1"/>
          <w:wAfter w:w="10" w:type="dxa"/>
          <w:trHeight w:hRule="exact" w:val="23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91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10"/>
                <w:sz w:val="22"/>
                <w:szCs w:val="22"/>
              </w:rPr>
              <w:t>(мой дом/квартира/</w:t>
            </w:r>
            <w:proofErr w:type="spellStart"/>
            <w:r w:rsidRPr="00952B37">
              <w:rPr>
                <w:color w:val="000000"/>
                <w:spacing w:val="10"/>
                <w:sz w:val="22"/>
                <w:szCs w:val="22"/>
              </w:rPr>
              <w:t>комна</w:t>
            </w:r>
            <w:proofErr w:type="spellEnd"/>
            <w:r w:rsidRPr="00952B37">
              <w:rPr>
                <w:color w:val="000000"/>
                <w:spacing w:val="10"/>
                <w:sz w:val="22"/>
                <w:szCs w:val="22"/>
              </w:rPr>
              <w:t>-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z w:val="22"/>
                <w:szCs w:val="22"/>
              </w:rPr>
              <w:t>ки</w:t>
            </w:r>
            <w:proofErr w:type="spellEnd"/>
            <w:r w:rsidRPr="00952B37">
              <w:rPr>
                <w:color w:val="000000"/>
                <w:sz w:val="22"/>
                <w:szCs w:val="22"/>
              </w:rPr>
              <w:t xml:space="preserve"> „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Unser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Haus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", догадываться </w:t>
            </w:r>
            <w:r w:rsidRPr="00952B37">
              <w:rPr>
                <w:color w:val="000000"/>
                <w:sz w:val="22"/>
                <w:szCs w:val="22"/>
              </w:rPr>
              <w:t xml:space="preserve">о значении </w:t>
            </w:r>
            <w:proofErr w:type="gramStart"/>
            <w:r w:rsidRPr="00952B37">
              <w:rPr>
                <w:color w:val="000000"/>
                <w:sz w:val="22"/>
                <w:szCs w:val="22"/>
              </w:rPr>
              <w:t>новых</w:t>
            </w:r>
            <w:proofErr w:type="gramEnd"/>
          </w:p>
        </w:tc>
      </w:tr>
      <w:tr w:rsidR="007235F0" w:rsidRPr="00952B37" w:rsidTr="008E6F16">
        <w:trPr>
          <w:gridAfter w:val="1"/>
          <w:wAfter w:w="10" w:type="dxa"/>
          <w:trHeight w:hRule="exact" w:val="25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  <w:spacing w:val="8"/>
                <w:sz w:val="22"/>
                <w:szCs w:val="22"/>
              </w:rPr>
              <w:t>та (мебель, интерьер)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3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III Mein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Zuhause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  <w:spacing w:val="8"/>
                <w:sz w:val="22"/>
                <w:szCs w:val="22"/>
              </w:rPr>
              <w:t>слов на плашках.</w:t>
            </w:r>
          </w:p>
        </w:tc>
      </w:tr>
      <w:tr w:rsidR="007235F0" w:rsidRPr="00952B37" w:rsidTr="008E6F16">
        <w:trPr>
          <w:gridAfter w:val="1"/>
          <w:wAfter w:w="10" w:type="dxa"/>
          <w:trHeight w:hRule="exact" w:val="24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34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Was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gibt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es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hier</w:t>
            </w:r>
            <w:proofErr w:type="spellEnd"/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Вести </w:t>
            </w:r>
            <w:r w:rsidRPr="00952B37">
              <w:rPr>
                <w:color w:val="000000"/>
                <w:sz w:val="22"/>
                <w:szCs w:val="22"/>
              </w:rPr>
              <w:t xml:space="preserve">диалог-расспрос (узнавать о месте 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прожи</w:t>
            </w:r>
            <w:proofErr w:type="spellEnd"/>
            <w:r w:rsidRPr="00952B37">
              <w:rPr>
                <w:color w:val="000000"/>
                <w:sz w:val="22"/>
                <w:szCs w:val="22"/>
              </w:rPr>
              <w:t>-</w:t>
            </w:r>
            <w:proofErr w:type="gramEnd"/>
          </w:p>
        </w:tc>
      </w:tr>
      <w:tr w:rsidR="007235F0" w:rsidRPr="00952B37" w:rsidTr="008E6F16">
        <w:trPr>
          <w:gridAfter w:val="1"/>
          <w:wAfter w:w="10" w:type="dxa"/>
          <w:trHeight w:hRule="exact" w:val="24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86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13"/>
                <w:sz w:val="22"/>
                <w:szCs w:val="22"/>
              </w:rPr>
              <w:t xml:space="preserve">Страна </w:t>
            </w:r>
            <w:proofErr w:type="gramStart"/>
            <w:r w:rsidRPr="00952B37">
              <w:rPr>
                <w:b/>
                <w:bCs/>
                <w:color w:val="000000"/>
                <w:spacing w:val="13"/>
                <w:sz w:val="22"/>
                <w:szCs w:val="22"/>
              </w:rPr>
              <w:t>изучаемого</w:t>
            </w:r>
            <w:proofErr w:type="gramEnd"/>
            <w:r w:rsidRPr="00952B37">
              <w:rPr>
                <w:b/>
                <w:bCs/>
                <w:color w:val="000000"/>
                <w:spacing w:val="13"/>
                <w:sz w:val="22"/>
                <w:szCs w:val="22"/>
              </w:rPr>
              <w:t xml:space="preserve"> язы-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3"/>
              <w:rPr>
                <w:color w:val="000000"/>
              </w:rPr>
            </w:pPr>
            <w:proofErr w:type="spellStart"/>
            <w:proofErr w:type="gramStart"/>
            <w:r w:rsidRPr="00952B37">
              <w:rPr>
                <w:color w:val="000000"/>
                <w:sz w:val="22"/>
                <w:szCs w:val="22"/>
                <w:lang w:val="en-US"/>
              </w:rPr>
              <w:t>alles</w:t>
            </w:r>
            <w:proofErr w:type="spellEnd"/>
            <w:proofErr w:type="gramEnd"/>
            <w:r w:rsidRPr="00952B37">
              <w:rPr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proofErr w:type="spellStart"/>
            <w:proofErr w:type="gramStart"/>
            <w:r w:rsidRPr="00952B37">
              <w:rPr>
                <w:color w:val="000000"/>
                <w:spacing w:val="4"/>
                <w:sz w:val="22"/>
                <w:szCs w:val="22"/>
              </w:rPr>
              <w:t>вания</w:t>
            </w:r>
            <w:proofErr w:type="spellEnd"/>
            <w:r w:rsidRPr="00952B37">
              <w:rPr>
                <w:color w:val="000000"/>
                <w:spacing w:val="4"/>
                <w:sz w:val="22"/>
                <w:szCs w:val="22"/>
              </w:rPr>
              <w:t>).</w:t>
            </w:r>
            <w:proofErr w:type="gramEnd"/>
          </w:p>
        </w:tc>
      </w:tr>
      <w:tr w:rsidR="007235F0" w:rsidRPr="00952B37" w:rsidTr="008E6F16">
        <w:trPr>
          <w:gridAfter w:val="1"/>
          <w:wAfter w:w="10" w:type="dxa"/>
          <w:trHeight w:hRule="exact" w:val="24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91"/>
              <w:rPr>
                <w:color w:val="000000"/>
              </w:rPr>
            </w:pPr>
            <w:proofErr w:type="spellStart"/>
            <w:proofErr w:type="gramStart"/>
            <w:r w:rsidRPr="00952B37">
              <w:rPr>
                <w:b/>
                <w:bCs/>
                <w:color w:val="000000"/>
                <w:spacing w:val="16"/>
                <w:sz w:val="22"/>
                <w:szCs w:val="22"/>
              </w:rPr>
              <w:t>ка</w:t>
            </w:r>
            <w:proofErr w:type="spellEnd"/>
            <w:r w:rsidRPr="00952B37">
              <w:rPr>
                <w:b/>
                <w:bCs/>
                <w:color w:val="000000"/>
                <w:spacing w:val="16"/>
                <w:sz w:val="22"/>
                <w:szCs w:val="22"/>
              </w:rPr>
              <w:t xml:space="preserve"> и родная страна </w:t>
            </w:r>
            <w:r w:rsidRPr="00952B37">
              <w:rPr>
                <w:color w:val="000000"/>
                <w:spacing w:val="16"/>
                <w:sz w:val="22"/>
                <w:szCs w:val="22"/>
              </w:rPr>
              <w:t>(об-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(12</w:t>
            </w:r>
            <w:r w:rsidRPr="00952B37">
              <w:rPr>
                <w:color w:val="000000"/>
                <w:sz w:val="22"/>
                <w:szCs w:val="22"/>
              </w:rPr>
              <w:t xml:space="preserve"> ч)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Разучивать </w:t>
            </w:r>
            <w:r w:rsidRPr="00952B37">
              <w:rPr>
                <w:color w:val="000000"/>
                <w:sz w:val="22"/>
                <w:szCs w:val="22"/>
              </w:rPr>
              <w:t>новую песню</w:t>
            </w:r>
            <w:proofErr w:type="gramStart"/>
            <w:r w:rsidRPr="00952B3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52B37">
              <w:rPr>
                <w:color w:val="000000"/>
                <w:sz w:val="22"/>
                <w:szCs w:val="22"/>
              </w:rPr>
              <w:t xml:space="preserve">,/с/г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wohne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hier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...".</w:t>
            </w:r>
          </w:p>
        </w:tc>
      </w:tr>
      <w:tr w:rsidR="007235F0" w:rsidRPr="00952B37" w:rsidTr="008E6F16">
        <w:trPr>
          <w:gridAfter w:val="1"/>
          <w:wAfter w:w="10" w:type="dxa"/>
          <w:trHeight w:hRule="exact" w:val="24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86"/>
              <w:rPr>
                <w:color w:val="000000"/>
              </w:rPr>
            </w:pPr>
            <w:proofErr w:type="spellStart"/>
            <w:proofErr w:type="gramStart"/>
            <w:r w:rsidRPr="00952B37">
              <w:rPr>
                <w:color w:val="000000"/>
                <w:spacing w:val="8"/>
                <w:sz w:val="22"/>
                <w:szCs w:val="22"/>
              </w:rPr>
              <w:t>щие</w:t>
            </w:r>
            <w:proofErr w:type="spellEnd"/>
            <w:r w:rsidRPr="00952B37">
              <w:rPr>
                <w:color w:val="000000"/>
                <w:spacing w:val="8"/>
                <w:sz w:val="22"/>
                <w:szCs w:val="22"/>
              </w:rPr>
              <w:t xml:space="preserve"> сведения, города)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1. </w:t>
            </w:r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Sabine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erz</w:t>
            </w:r>
            <w:r>
              <w:rPr>
                <w:color w:val="000000"/>
                <w:sz w:val="22"/>
                <w:szCs w:val="22"/>
                <w:lang w:val="en-US"/>
              </w:rPr>
              <w:t>ä</w:t>
            </w:r>
            <w:r w:rsidRPr="00952B37">
              <w:rPr>
                <w:color w:val="000000"/>
                <w:sz w:val="22"/>
                <w:szCs w:val="22"/>
                <w:lang w:val="en-US"/>
              </w:rPr>
              <w:t>hlt</w:t>
            </w:r>
            <w:proofErr w:type="spellEnd"/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»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слух, 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proofErr w:type="gramStart"/>
            <w:r w:rsidRPr="00952B37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952B3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5F0" w:rsidRPr="00952B37" w:rsidTr="008E6F16">
        <w:trPr>
          <w:gridAfter w:val="1"/>
          <w:wAfter w:w="10" w:type="dxa"/>
          <w:trHeight w:hRule="exact" w:val="24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38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>ü</w:t>
            </w:r>
            <w:r w:rsidRPr="00952B37">
              <w:rPr>
                <w:color w:val="000000"/>
                <w:sz w:val="22"/>
                <w:szCs w:val="22"/>
                <w:lang w:val="en-US"/>
              </w:rPr>
              <w:t>ber</w:t>
            </w:r>
            <w:proofErr w:type="spellEnd"/>
            <w:proofErr w:type="gram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ihr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Zuhause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  <w:spacing w:val="8"/>
                <w:sz w:val="22"/>
                <w:szCs w:val="22"/>
              </w:rPr>
              <w:t xml:space="preserve">держание небольшого текста, пользуясь сносками </w:t>
            </w:r>
            <w:proofErr w:type="gramStart"/>
            <w:r w:rsidRPr="00952B37">
              <w:rPr>
                <w:color w:val="000000"/>
                <w:spacing w:val="8"/>
                <w:sz w:val="22"/>
                <w:szCs w:val="22"/>
              </w:rPr>
              <w:t>на</w:t>
            </w:r>
            <w:proofErr w:type="gramEnd"/>
          </w:p>
        </w:tc>
      </w:tr>
      <w:tr w:rsidR="007235F0" w:rsidRPr="00952B37" w:rsidTr="008E6F16">
        <w:trPr>
          <w:gridAfter w:val="1"/>
          <w:wAfter w:w="10" w:type="dxa"/>
          <w:trHeight w:hRule="exact" w:val="25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86"/>
              <w:rPr>
                <w:color w:val="000000"/>
              </w:rPr>
            </w:pPr>
            <w:proofErr w:type="gramStart"/>
            <w:r w:rsidRPr="00952B37">
              <w:rPr>
                <w:b/>
                <w:bCs/>
                <w:color w:val="000000"/>
                <w:spacing w:val="15"/>
                <w:sz w:val="22"/>
                <w:szCs w:val="22"/>
              </w:rPr>
              <w:t>Литературные</w:t>
            </w:r>
            <w:proofErr w:type="gramEnd"/>
            <w:r w:rsidRPr="00952B37">
              <w:rPr>
                <w:b/>
                <w:bCs/>
                <w:color w:val="000000"/>
                <w:spacing w:val="15"/>
                <w:sz w:val="22"/>
                <w:szCs w:val="22"/>
              </w:rPr>
              <w:t xml:space="preserve"> персона-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Und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wir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2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2"/>
                <w:sz w:val="22"/>
                <w:szCs w:val="22"/>
              </w:rPr>
              <w:t>плашках</w:t>
            </w:r>
            <w:proofErr w:type="gramEnd"/>
            <w:r w:rsidRPr="00952B37">
              <w:rPr>
                <w:color w:val="000000"/>
                <w:spacing w:val="2"/>
                <w:sz w:val="22"/>
                <w:szCs w:val="22"/>
              </w:rPr>
              <w:t>.</w:t>
            </w:r>
          </w:p>
        </w:tc>
      </w:tr>
      <w:tr w:rsidR="007235F0" w:rsidRPr="00952B37" w:rsidTr="008E6F16">
        <w:trPr>
          <w:gridAfter w:val="1"/>
          <w:wAfter w:w="10" w:type="dxa"/>
          <w:trHeight w:hRule="exact" w:val="23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82"/>
              <w:rPr>
                <w:color w:val="000000"/>
              </w:rPr>
            </w:pPr>
            <w:proofErr w:type="spellStart"/>
            <w:r w:rsidRPr="00952B37">
              <w:rPr>
                <w:b/>
                <w:bCs/>
                <w:color w:val="000000"/>
                <w:spacing w:val="15"/>
                <w:sz w:val="22"/>
                <w:szCs w:val="22"/>
              </w:rPr>
              <w:t>жи</w:t>
            </w:r>
            <w:proofErr w:type="spellEnd"/>
            <w:r w:rsidRPr="00952B37">
              <w:rPr>
                <w:b/>
                <w:bCs/>
                <w:color w:val="000000"/>
                <w:spacing w:val="15"/>
                <w:sz w:val="22"/>
                <w:szCs w:val="22"/>
              </w:rPr>
              <w:t xml:space="preserve"> популярных детских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(1 ч</w:t>
            </w:r>
            <w:r w:rsidRPr="00952B3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952B37">
              <w:rPr>
                <w:color w:val="000000"/>
                <w:sz w:val="22"/>
                <w:szCs w:val="22"/>
              </w:rPr>
              <w:t xml:space="preserve">по аналогии сложные слова, 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правиль</w:t>
            </w:r>
            <w:proofErr w:type="spellEnd"/>
            <w:r w:rsidRPr="00952B3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5F0" w:rsidRPr="00952B37" w:rsidTr="008E6F16">
        <w:trPr>
          <w:gridAfter w:val="1"/>
          <w:wAfter w:w="10" w:type="dxa"/>
          <w:trHeight w:hRule="exact" w:val="24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96"/>
              <w:rPr>
                <w:color w:val="000000"/>
              </w:rPr>
            </w:pPr>
            <w:proofErr w:type="gramStart"/>
            <w:r w:rsidRPr="00952B37">
              <w:rPr>
                <w:b/>
                <w:bCs/>
                <w:color w:val="000000"/>
                <w:spacing w:val="8"/>
                <w:sz w:val="22"/>
                <w:szCs w:val="22"/>
              </w:rPr>
              <w:t xml:space="preserve">книг </w:t>
            </w:r>
            <w:r w:rsidRPr="00952B37">
              <w:rPr>
                <w:color w:val="000000"/>
                <w:spacing w:val="8"/>
                <w:sz w:val="22"/>
                <w:szCs w:val="22"/>
              </w:rPr>
              <w:t xml:space="preserve">(небольшие </w:t>
            </w:r>
            <w:proofErr w:type="spellStart"/>
            <w:r w:rsidRPr="00952B37">
              <w:rPr>
                <w:color w:val="000000"/>
                <w:spacing w:val="8"/>
                <w:sz w:val="22"/>
                <w:szCs w:val="22"/>
              </w:rPr>
              <w:t>произве</w:t>
            </w:r>
            <w:proofErr w:type="spellEnd"/>
            <w:r w:rsidRPr="00952B37">
              <w:rPr>
                <w:color w:val="000000"/>
                <w:spacing w:val="8"/>
                <w:sz w:val="22"/>
                <w:szCs w:val="22"/>
              </w:rPr>
              <w:t>-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  <w:spacing w:val="12"/>
                <w:sz w:val="22"/>
                <w:szCs w:val="22"/>
              </w:rPr>
              <w:t xml:space="preserve">но употребляя артикль перед вновь </w:t>
            </w:r>
            <w:proofErr w:type="gramStart"/>
            <w:r w:rsidRPr="00952B37">
              <w:rPr>
                <w:color w:val="000000"/>
                <w:spacing w:val="12"/>
                <w:sz w:val="22"/>
                <w:szCs w:val="22"/>
              </w:rPr>
              <w:t>образованным</w:t>
            </w:r>
            <w:proofErr w:type="gramEnd"/>
          </w:p>
        </w:tc>
      </w:tr>
      <w:tr w:rsidR="007235F0" w:rsidRPr="00952B37" w:rsidTr="008E6F16">
        <w:trPr>
          <w:gridAfter w:val="1"/>
          <w:wAfter w:w="10" w:type="dxa"/>
          <w:trHeight w:hRule="exact" w:val="24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82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pacing w:val="11"/>
                <w:sz w:val="22"/>
                <w:szCs w:val="22"/>
              </w:rPr>
              <w:t>дения</w:t>
            </w:r>
            <w:proofErr w:type="spellEnd"/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 детского фольклора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2"/>
                <w:szCs w:val="22"/>
              </w:rPr>
              <w:t>словом.</w:t>
            </w:r>
          </w:p>
        </w:tc>
      </w:tr>
      <w:tr w:rsidR="007235F0" w:rsidRPr="00952B37" w:rsidTr="008E6F16">
        <w:trPr>
          <w:gridAfter w:val="1"/>
          <w:wAfter w:w="10" w:type="dxa"/>
          <w:trHeight w:hRule="exact" w:val="25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91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15"/>
                <w:sz w:val="22"/>
                <w:szCs w:val="22"/>
              </w:rPr>
              <w:t>на немецком языке (риф-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*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Дополнять </w:t>
            </w:r>
            <w:r w:rsidRPr="00952B37">
              <w:rPr>
                <w:color w:val="000000"/>
                <w:sz w:val="22"/>
                <w:szCs w:val="22"/>
              </w:rPr>
              <w:t>текст диалога подходящими фразами.</w:t>
            </w:r>
          </w:p>
        </w:tc>
      </w:tr>
      <w:tr w:rsidR="007235F0" w:rsidRPr="00952B37" w:rsidTr="008E6F16">
        <w:trPr>
          <w:gridAfter w:val="1"/>
          <w:wAfter w:w="10" w:type="dxa"/>
          <w:trHeight w:hRule="exact" w:val="221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91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pacing w:val="10"/>
                <w:sz w:val="22"/>
                <w:szCs w:val="22"/>
              </w:rPr>
              <w:t>мовки</w:t>
            </w:r>
            <w:proofErr w:type="spellEnd"/>
            <w:r w:rsidRPr="00952B37">
              <w:rPr>
                <w:color w:val="000000"/>
                <w:spacing w:val="10"/>
                <w:sz w:val="22"/>
                <w:szCs w:val="22"/>
              </w:rPr>
              <w:t>, стихи, песни, сказ-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Делать </w:t>
            </w:r>
            <w:r w:rsidRPr="00952B37">
              <w:rPr>
                <w:color w:val="000000"/>
                <w:sz w:val="22"/>
                <w:szCs w:val="22"/>
              </w:rPr>
              <w:t>подписи к картинкам.</w:t>
            </w:r>
          </w:p>
        </w:tc>
      </w:tr>
      <w:tr w:rsidR="007235F0" w:rsidRPr="00952B37" w:rsidTr="008E6F16">
        <w:trPr>
          <w:gridAfter w:val="1"/>
          <w:wAfter w:w="10" w:type="dxa"/>
          <w:trHeight w:hRule="exact" w:val="384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91"/>
              <w:rPr>
                <w:color w:val="000000"/>
              </w:rPr>
            </w:pPr>
            <w:proofErr w:type="spellStart"/>
            <w:proofErr w:type="gramStart"/>
            <w:r w:rsidRPr="00952B37">
              <w:rPr>
                <w:b/>
                <w:bCs/>
                <w:color w:val="000000"/>
                <w:sz w:val="22"/>
                <w:szCs w:val="22"/>
              </w:rPr>
              <w:t>ки</w:t>
            </w:r>
            <w:proofErr w:type="spellEnd"/>
            <w:r w:rsidRPr="00952B37">
              <w:rPr>
                <w:b/>
                <w:bCs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</w:tr>
      <w:tr w:rsidR="007235F0" w:rsidRPr="00952B37" w:rsidTr="008E6F16">
        <w:trPr>
          <w:gridAfter w:val="1"/>
          <w:wAfter w:w="10" w:type="dxa"/>
          <w:trHeight w:hRule="exact" w:val="374"/>
        </w:trPr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106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24"/>
                <w:sz w:val="22"/>
                <w:szCs w:val="22"/>
              </w:rPr>
              <w:t>Некоторые формы не-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Wo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wohnen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Sven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*  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Воспроизводить   наизусть   </w:t>
            </w:r>
            <w:r w:rsidRPr="00952B37">
              <w:rPr>
                <w:color w:val="000000"/>
                <w:sz w:val="22"/>
                <w:szCs w:val="22"/>
              </w:rPr>
              <w:t xml:space="preserve">рифмовку  „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Unser</w:t>
            </w:r>
          </w:p>
        </w:tc>
      </w:tr>
      <w:tr w:rsidR="007235F0" w:rsidRPr="00952B37" w:rsidTr="008E6F16">
        <w:trPr>
          <w:gridAfter w:val="1"/>
          <w:wAfter w:w="10" w:type="dxa"/>
          <w:trHeight w:hRule="exact" w:val="24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101"/>
              <w:rPr>
                <w:color w:val="000000"/>
              </w:rPr>
            </w:pPr>
            <w:proofErr w:type="spellStart"/>
            <w:r w:rsidRPr="00952B37">
              <w:rPr>
                <w:b/>
                <w:bCs/>
                <w:color w:val="000000"/>
                <w:spacing w:val="18"/>
                <w:sz w:val="22"/>
                <w:szCs w:val="22"/>
              </w:rPr>
              <w:t>мецкого</w:t>
            </w:r>
            <w:proofErr w:type="spellEnd"/>
            <w:r w:rsidRPr="00952B37">
              <w:rPr>
                <w:b/>
                <w:bCs/>
                <w:color w:val="000000"/>
                <w:spacing w:val="18"/>
                <w:sz w:val="22"/>
                <w:szCs w:val="22"/>
              </w:rPr>
              <w:t xml:space="preserve"> речевого и не-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z w:val="22"/>
                <w:szCs w:val="22"/>
                <w:lang w:val="en-US"/>
              </w:rPr>
              <w:t>und</w:t>
            </w:r>
            <w:proofErr w:type="gram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  Kevin?   Und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2"/>
              <w:rPr>
                <w:color w:val="000000"/>
              </w:rPr>
            </w:pP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Haus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".</w:t>
            </w:r>
          </w:p>
        </w:tc>
      </w:tr>
      <w:tr w:rsidR="007235F0" w:rsidRPr="00952B37" w:rsidTr="008E6F16">
        <w:trPr>
          <w:gridAfter w:val="1"/>
          <w:wAfter w:w="10" w:type="dxa"/>
          <w:trHeight w:hRule="exact" w:val="23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106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14"/>
                <w:sz w:val="22"/>
                <w:szCs w:val="22"/>
              </w:rPr>
              <w:t>речевого этикета в ряде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  <w:proofErr w:type="spellStart"/>
            <w:proofErr w:type="gramStart"/>
            <w:r w:rsidRPr="00952B37">
              <w:rPr>
                <w:color w:val="000000"/>
                <w:sz w:val="22"/>
                <w:szCs w:val="22"/>
                <w:lang w:val="en-US"/>
              </w:rPr>
              <w:t>wir</w:t>
            </w:r>
            <w:proofErr w:type="spellEnd"/>
            <w:proofErr w:type="gramEnd"/>
            <w:r w:rsidRPr="00952B37">
              <w:rPr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Заполнять </w:t>
            </w:r>
            <w:r w:rsidRPr="00952B37">
              <w:rPr>
                <w:color w:val="000000"/>
                <w:sz w:val="22"/>
                <w:szCs w:val="22"/>
              </w:rPr>
              <w:t>пропуски в словах, используя лексику</w:t>
            </w:r>
          </w:p>
        </w:tc>
      </w:tr>
      <w:tr w:rsidR="007235F0" w:rsidRPr="00952B37" w:rsidTr="008E6F16">
        <w:trPr>
          <w:gridAfter w:val="1"/>
          <w:wAfter w:w="10" w:type="dxa"/>
          <w:trHeight w:hRule="exact" w:val="24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106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13"/>
                <w:sz w:val="22"/>
                <w:szCs w:val="22"/>
              </w:rPr>
              <w:t>ситуаций общения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(1 ч</w:t>
            </w:r>
            <w:r w:rsidRPr="00952B3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  <w:spacing w:val="5"/>
                <w:sz w:val="22"/>
                <w:szCs w:val="22"/>
              </w:rPr>
              <w:t>прошлого урока.</w:t>
            </w:r>
          </w:p>
        </w:tc>
      </w:tr>
      <w:tr w:rsidR="007235F0" w:rsidRPr="00952B37" w:rsidTr="008E6F16">
        <w:trPr>
          <w:gridAfter w:val="1"/>
          <w:wAfter w:w="10" w:type="dxa"/>
          <w:trHeight w:hRule="exact" w:val="259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82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Задавать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>на вопросы по теме «Дом».</w:t>
            </w:r>
          </w:p>
        </w:tc>
      </w:tr>
      <w:tr w:rsidR="007235F0" w:rsidRPr="00952B37" w:rsidTr="008E6F16">
        <w:trPr>
          <w:gridAfter w:val="1"/>
          <w:wAfter w:w="10" w:type="dxa"/>
          <w:trHeight w:hRule="exact" w:val="24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82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>в группах тексты с полным пониманием</w:t>
            </w:r>
          </w:p>
        </w:tc>
      </w:tr>
      <w:tr w:rsidR="007235F0" w:rsidRPr="00952B37" w:rsidTr="008E6F16">
        <w:trPr>
          <w:gridAfter w:val="1"/>
          <w:wAfter w:w="10" w:type="dxa"/>
          <w:trHeight w:hRule="exact" w:val="24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82"/>
              <w:rPr>
                <w:color w:val="000000"/>
              </w:rPr>
            </w:pPr>
            <w:r w:rsidRPr="00952B37">
              <w:rPr>
                <w:color w:val="000000"/>
                <w:spacing w:val="11"/>
                <w:sz w:val="22"/>
                <w:szCs w:val="22"/>
              </w:rPr>
              <w:t>содержания, пользуясь плашками и отыскивая не-</w:t>
            </w:r>
          </w:p>
        </w:tc>
      </w:tr>
      <w:tr w:rsidR="007235F0" w:rsidRPr="00952B37" w:rsidTr="008E6F16">
        <w:trPr>
          <w:gridAfter w:val="1"/>
          <w:wAfter w:w="10" w:type="dxa"/>
          <w:trHeight w:hRule="exact" w:val="48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82"/>
              <w:rPr>
                <w:color w:val="000000"/>
              </w:rPr>
            </w:pPr>
            <w:r w:rsidRPr="00952B37">
              <w:rPr>
                <w:color w:val="000000"/>
                <w:spacing w:val="8"/>
                <w:sz w:val="22"/>
                <w:szCs w:val="22"/>
              </w:rPr>
              <w:t>знакомые слова в двуязычном словаре.</w:t>
            </w:r>
          </w:p>
        </w:tc>
      </w:tr>
    </w:tbl>
    <w:p w:rsidR="007235F0" w:rsidRPr="00952B37" w:rsidRDefault="007235F0" w:rsidP="007235F0">
      <w:pPr>
        <w:rPr>
          <w:color w:val="000000"/>
        </w:rPr>
        <w:sectPr w:rsidR="007235F0" w:rsidRPr="00952B37" w:rsidSect="00C06B47">
          <w:pgSz w:w="16834" w:h="11909" w:orient="landscape"/>
          <w:pgMar w:top="871" w:right="720" w:bottom="699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9"/>
        <w:gridCol w:w="2112"/>
        <w:gridCol w:w="5328"/>
      </w:tblGrid>
      <w:tr w:rsidR="007235F0" w:rsidRPr="00952B37" w:rsidTr="008E6F16">
        <w:trPr>
          <w:trHeight w:hRule="exact" w:val="701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34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64" w:lineRule="exact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 w:rsidRPr="00952B37">
              <w:rPr>
                <w:color w:val="000000"/>
                <w:spacing w:val="5"/>
                <w:sz w:val="26"/>
                <w:szCs w:val="26"/>
              </w:rPr>
              <w:t>параграфа/блока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59" w:lineRule="exact"/>
              <w:ind w:left="634" w:right="710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 w:rsidRPr="00952B37">
              <w:rPr>
                <w:color w:val="000000"/>
                <w:spacing w:val="4"/>
                <w:sz w:val="26"/>
                <w:szCs w:val="26"/>
              </w:rPr>
              <w:t>деятельности учащихся</w:t>
            </w:r>
          </w:p>
        </w:tc>
      </w:tr>
      <w:tr w:rsidR="007235F0" w:rsidRPr="00952B37" w:rsidTr="008E6F16">
        <w:trPr>
          <w:trHeight w:hRule="exact" w:val="2293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43" w:right="110" w:hanging="14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текст 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делать </w:t>
            </w:r>
            <w:r w:rsidRPr="00952B37">
              <w:rPr>
                <w:color w:val="000000"/>
                <w:sz w:val="22"/>
                <w:szCs w:val="22"/>
              </w:rPr>
              <w:t>соответ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ствующий описанию рисунок в рабочей тетради.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комментировать </w:t>
            </w:r>
            <w:r w:rsidRPr="00952B37">
              <w:rPr>
                <w:color w:val="000000"/>
                <w:sz w:val="22"/>
                <w:szCs w:val="22"/>
              </w:rPr>
              <w:t>друг другу рисун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1"/>
                <w:sz w:val="22"/>
                <w:szCs w:val="22"/>
              </w:rPr>
              <w:t>ки к своим текстам, добавляя информацию, извле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9"/>
                <w:sz w:val="22"/>
                <w:szCs w:val="22"/>
              </w:rPr>
              <w:t xml:space="preserve">чённую из текстов.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Находить </w:t>
            </w:r>
            <w:r w:rsidRPr="00952B37">
              <w:rPr>
                <w:color w:val="000000"/>
                <w:sz w:val="22"/>
                <w:szCs w:val="22"/>
              </w:rPr>
              <w:t xml:space="preserve">в текстах интернациональные слова.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 xml:space="preserve">на вопросы о своём доме, квартире, 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t>осуществляя перенос ситуации на себя.</w:t>
            </w:r>
          </w:p>
        </w:tc>
      </w:tr>
      <w:tr w:rsidR="007235F0" w:rsidRPr="00952B37" w:rsidTr="008E6F16">
        <w:trPr>
          <w:trHeight w:hRule="exact" w:val="267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5" w:lineRule="exact"/>
              <w:ind w:left="48" w:right="72"/>
              <w:rPr>
                <w:color w:val="000000"/>
                <w:lang w:val="de-DE"/>
              </w:rPr>
            </w:pPr>
            <w:r w:rsidRPr="00952B37">
              <w:rPr>
                <w:color w:val="000000"/>
                <w:sz w:val="22"/>
                <w:szCs w:val="22"/>
                <w:lang w:val="de-DE"/>
              </w:rPr>
              <w:t>3. In der Wohnung. Was steht wo?</w:t>
            </w:r>
          </w:p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(1 ч</w:t>
            </w:r>
            <w:r w:rsidRPr="00952B3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58" w:right="82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»  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Воспроизводить   наизусть   </w:t>
            </w:r>
            <w:r w:rsidRPr="00952B37">
              <w:rPr>
                <w:color w:val="000000"/>
                <w:sz w:val="22"/>
                <w:szCs w:val="22"/>
              </w:rPr>
              <w:t xml:space="preserve">рифмовку  „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Unser</w:t>
            </w:r>
            <w:proofErr w:type="gramStart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i/>
                <w:iCs/>
                <w:color w:val="000000"/>
                <w:spacing w:val="19"/>
                <w:sz w:val="22"/>
                <w:szCs w:val="22"/>
              </w:rPr>
              <w:t>Н</w:t>
            </w:r>
            <w:proofErr w:type="gramEnd"/>
            <w:r w:rsidRPr="00952B37">
              <w:rPr>
                <w:i/>
                <w:iCs/>
                <w:color w:val="000000"/>
                <w:spacing w:val="19"/>
                <w:sz w:val="22"/>
                <w:szCs w:val="22"/>
              </w:rPr>
              <w:t xml:space="preserve">аш".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текст новой рифмовки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In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der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Wohnung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Nummer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4", </w:t>
            </w:r>
            <w:r w:rsidRPr="00952B37">
              <w:rPr>
                <w:color w:val="000000"/>
                <w:sz w:val="22"/>
                <w:szCs w:val="22"/>
              </w:rPr>
              <w:t xml:space="preserve">опираясь 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t xml:space="preserve">на картинку учебника.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текст рифмовки,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догадываться </w:t>
            </w:r>
            <w:r w:rsidRPr="00952B37">
              <w:rPr>
                <w:color w:val="000000"/>
                <w:sz w:val="22"/>
                <w:szCs w:val="22"/>
              </w:rPr>
              <w:t>о значе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нии новых слов по контексту.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Отыскивать </w:t>
            </w:r>
            <w:r w:rsidRPr="00952B37">
              <w:rPr>
                <w:color w:val="000000"/>
                <w:sz w:val="22"/>
                <w:szCs w:val="22"/>
              </w:rPr>
              <w:t>в тексте рифмовки интернациональ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8"/>
                <w:sz w:val="22"/>
                <w:szCs w:val="22"/>
              </w:rPr>
              <w:t xml:space="preserve">ные слова.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Рассматривать </w:t>
            </w:r>
            <w:r w:rsidRPr="00952B37">
              <w:rPr>
                <w:color w:val="000000"/>
                <w:sz w:val="22"/>
                <w:szCs w:val="22"/>
              </w:rPr>
              <w:t xml:space="preserve">картинку 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задавать </w:t>
            </w:r>
            <w:r w:rsidRPr="00952B37">
              <w:rPr>
                <w:color w:val="000000"/>
                <w:sz w:val="22"/>
                <w:szCs w:val="22"/>
              </w:rPr>
              <w:t xml:space="preserve">вопросы 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t>друг другу о том, что они видят в комнате, изобра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softHyphen/>
              <w:t>жённой на рисунке.</w:t>
            </w:r>
          </w:p>
        </w:tc>
      </w:tr>
    </w:tbl>
    <w:p w:rsidR="007235F0" w:rsidRPr="00952B37" w:rsidRDefault="007235F0" w:rsidP="007235F0">
      <w:pPr>
        <w:spacing w:after="82" w:line="1" w:lineRule="exact"/>
        <w:rPr>
          <w:rFonts w:ascii="Arial" w:hAnsi="Arial"/>
          <w:color w:val="00000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9"/>
        <w:gridCol w:w="2112"/>
        <w:gridCol w:w="5309"/>
      </w:tblGrid>
      <w:tr w:rsidR="007235F0" w:rsidRPr="00952B37" w:rsidTr="008E6F16">
        <w:trPr>
          <w:trHeight w:hRule="exact" w:val="2717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29" w:right="77" w:hanging="14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слух, 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>не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"/>
                <w:sz w:val="22"/>
                <w:szCs w:val="22"/>
              </w:rPr>
              <w:t>большой по объёму текст, построенный на изучен</w:t>
            </w:r>
            <w:r w:rsidRPr="00952B37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-2"/>
                <w:sz w:val="22"/>
                <w:szCs w:val="22"/>
              </w:rPr>
              <w:t xml:space="preserve">ном материале.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>правило упо</w:t>
            </w:r>
            <w:r w:rsidRPr="00952B37">
              <w:rPr>
                <w:color w:val="000000"/>
                <w:sz w:val="22"/>
                <w:szCs w:val="22"/>
              </w:rPr>
              <w:softHyphen/>
              <w:t xml:space="preserve">требления предлогов с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Dativ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Akkusativ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>, употреб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лять </w:t>
            </w:r>
            <w:r w:rsidRPr="00952B37">
              <w:rPr>
                <w:color w:val="000000"/>
                <w:sz w:val="22"/>
                <w:szCs w:val="22"/>
              </w:rPr>
              <w:t xml:space="preserve">имена существительные в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Dativ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 xml:space="preserve">после этих предлогов при ответе на вопрос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Wo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? </w:t>
            </w:r>
            <w:r w:rsidRPr="00952B37">
              <w:rPr>
                <w:color w:val="000000"/>
                <w:sz w:val="22"/>
                <w:szCs w:val="22"/>
              </w:rPr>
              <w:t xml:space="preserve">и в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Akkusativ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 xml:space="preserve">при ответе на вопрос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Wohin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? » Составлять </w:t>
            </w:r>
            <w:r w:rsidRPr="00952B37">
              <w:rPr>
                <w:color w:val="000000"/>
                <w:sz w:val="22"/>
                <w:szCs w:val="22"/>
              </w:rPr>
              <w:t xml:space="preserve">сложные слова с суффиксами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-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chen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и -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lein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952B37">
              <w:rPr>
                <w:color w:val="000000"/>
                <w:sz w:val="22"/>
                <w:szCs w:val="22"/>
              </w:rPr>
              <w:t>правильно употребляя артикли.</w:t>
            </w:r>
          </w:p>
        </w:tc>
      </w:tr>
      <w:tr w:rsidR="007235F0" w:rsidRPr="00952B37" w:rsidTr="008E6F16">
        <w:trPr>
          <w:trHeight w:hRule="exact" w:val="3437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7235F0" w:rsidRDefault="007235F0" w:rsidP="008E6F16">
            <w:pPr>
              <w:shd w:val="clear" w:color="auto" w:fill="FFFFFF"/>
              <w:spacing w:line="240" w:lineRule="exact"/>
              <w:ind w:left="53" w:right="62"/>
              <w:rPr>
                <w:color w:val="000000"/>
                <w:lang w:val="de-DE"/>
              </w:rPr>
            </w:pPr>
            <w:r w:rsidRPr="007235F0">
              <w:rPr>
                <w:color w:val="000000"/>
                <w:sz w:val="22"/>
                <w:szCs w:val="22"/>
                <w:lang w:val="de-DE"/>
              </w:rPr>
              <w:t>4. Sabine malt ein Kinderzimmer</w:t>
            </w:r>
          </w:p>
          <w:p w:rsidR="007235F0" w:rsidRPr="007235F0" w:rsidRDefault="007235F0" w:rsidP="008E6F16">
            <w:pPr>
              <w:shd w:val="clear" w:color="auto" w:fill="FFFFFF"/>
              <w:ind w:left="53"/>
              <w:rPr>
                <w:color w:val="000000"/>
                <w:lang w:val="de-DE"/>
              </w:rPr>
            </w:pPr>
            <w:r w:rsidRPr="007235F0">
              <w:rPr>
                <w:color w:val="000000"/>
                <w:sz w:val="22"/>
                <w:szCs w:val="22"/>
                <w:lang w:val="de-DE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7235F0">
              <w:rPr>
                <w:color w:val="000000"/>
                <w:sz w:val="22"/>
                <w:szCs w:val="22"/>
                <w:lang w:val="de-DE"/>
              </w:rPr>
              <w:t>)</w:t>
            </w:r>
          </w:p>
          <w:p w:rsidR="007235F0" w:rsidRPr="00D035FB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  <w:r>
              <w:t>5.</w:t>
            </w:r>
            <w:r w:rsidRPr="000E2461">
              <w:t>Грамматика. Употребление суще</w:t>
            </w:r>
            <w:r>
              <w:t>ствительных после предлогов  в д</w:t>
            </w:r>
            <w:r w:rsidRPr="000E2461">
              <w:t>.п. при ответе на вопрос «где?»</w:t>
            </w:r>
            <w:r>
              <w:t>(1ч)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48" w:right="77" w:firstLine="5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952B37">
              <w:rPr>
                <w:color w:val="000000"/>
                <w:sz w:val="22"/>
                <w:szCs w:val="22"/>
              </w:rPr>
              <w:t>рифмованный матери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9"/>
                <w:sz w:val="22"/>
                <w:szCs w:val="22"/>
              </w:rPr>
              <w:t xml:space="preserve">ал предыдущих уроков темы.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слова, вставляя пропущенные буквы.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 xml:space="preserve">на вопросы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Wo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?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Wohin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? </w:t>
            </w:r>
            <w:r w:rsidRPr="00952B37">
              <w:rPr>
                <w:color w:val="000000"/>
                <w:sz w:val="22"/>
                <w:szCs w:val="22"/>
              </w:rPr>
              <w:t xml:space="preserve">с помощью имён существительных после предлогов с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Dativ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Akkusativ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. « 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>текст с опо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рой на рисунок. </w:t>
            </w:r>
            <w:r w:rsidRPr="00952B37">
              <w:rPr>
                <w:color w:val="000000"/>
                <w:sz w:val="22"/>
                <w:szCs w:val="22"/>
              </w:rPr>
              <w:t xml:space="preserve">*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952B37">
              <w:rPr>
                <w:color w:val="000000"/>
                <w:sz w:val="22"/>
                <w:szCs w:val="22"/>
              </w:rPr>
              <w:t xml:space="preserve">комнату в квартире по картинке.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телефонный </w:t>
            </w:r>
            <w:r w:rsidRPr="00952B37">
              <w:rPr>
                <w:color w:val="000000"/>
                <w:spacing w:val="-2"/>
                <w:sz w:val="22"/>
                <w:szCs w:val="22"/>
              </w:rPr>
              <w:t>разговор, построенный на знакомом языковом мате</w:t>
            </w:r>
            <w:r w:rsidRPr="00952B37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-6"/>
                <w:sz w:val="22"/>
                <w:szCs w:val="22"/>
              </w:rPr>
              <w:t xml:space="preserve">риале.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Рисовать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952B37">
              <w:rPr>
                <w:color w:val="000000"/>
                <w:sz w:val="22"/>
                <w:szCs w:val="22"/>
              </w:rPr>
              <w:t>свою комнату.</w:t>
            </w:r>
          </w:p>
        </w:tc>
      </w:tr>
    </w:tbl>
    <w:p w:rsidR="007235F0" w:rsidRPr="00952B37" w:rsidRDefault="007235F0" w:rsidP="007235F0">
      <w:pPr>
        <w:rPr>
          <w:color w:val="000000"/>
        </w:rPr>
        <w:sectPr w:rsidR="007235F0" w:rsidRPr="00952B37" w:rsidSect="00C06B47">
          <w:pgSz w:w="16834" w:h="11909" w:orient="landscape"/>
          <w:pgMar w:top="857" w:right="720" w:bottom="731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9"/>
        <w:gridCol w:w="9"/>
        <w:gridCol w:w="2103"/>
        <w:gridCol w:w="5309"/>
        <w:gridCol w:w="9"/>
      </w:tblGrid>
      <w:tr w:rsidR="007235F0" w:rsidRPr="00952B37" w:rsidTr="008E6F16">
        <w:trPr>
          <w:trHeight w:hRule="exact" w:val="701"/>
        </w:trPr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38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54" w:lineRule="exact"/>
              <w:ind w:firstLine="451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t xml:space="preserve">Название </w:t>
            </w:r>
            <w:r w:rsidRPr="00952B37">
              <w:rPr>
                <w:color w:val="000000"/>
                <w:spacing w:val="5"/>
                <w:sz w:val="26"/>
                <w:szCs w:val="26"/>
              </w:rPr>
              <w:t>параграфа/блока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54" w:lineRule="exact"/>
              <w:ind w:left="638" w:right="701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 w:rsidRPr="00952B37">
              <w:rPr>
                <w:color w:val="000000"/>
                <w:spacing w:val="4"/>
                <w:sz w:val="26"/>
                <w:szCs w:val="26"/>
              </w:rPr>
              <w:t>деятельности учащихся</w:t>
            </w:r>
          </w:p>
        </w:tc>
      </w:tr>
      <w:tr w:rsidR="007235F0" w:rsidRPr="00952B37" w:rsidTr="008E6F16">
        <w:trPr>
          <w:trHeight w:hRule="exact" w:val="3006"/>
        </w:trPr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43" w:right="250" w:hanging="14"/>
              <w:rPr>
                <w:color w:val="000000"/>
                <w:lang w:val="de-DE"/>
              </w:rPr>
            </w:pPr>
            <w:r w:rsidRPr="007235F0">
              <w:rPr>
                <w:color w:val="000000"/>
                <w:sz w:val="22"/>
                <w:szCs w:val="22"/>
                <w:lang w:val="de-DE"/>
              </w:rPr>
              <w:t>6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. Marlies bei Sandra zu Besuch (1 </w:t>
            </w:r>
            <w:r w:rsidRPr="00952B37">
              <w:rPr>
                <w:color w:val="000000"/>
                <w:sz w:val="22"/>
                <w:szCs w:val="22"/>
              </w:rPr>
              <w:t>ч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43" w:right="86" w:hanging="14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»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952B37">
              <w:rPr>
                <w:color w:val="000000"/>
                <w:sz w:val="22"/>
                <w:szCs w:val="22"/>
              </w:rPr>
              <w:t>весь рифмованный ма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7"/>
                <w:sz w:val="22"/>
                <w:szCs w:val="22"/>
              </w:rPr>
              <w:t xml:space="preserve">териал предыдущих уроков.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диалог 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>его со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4"/>
                <w:sz w:val="22"/>
                <w:szCs w:val="22"/>
              </w:rPr>
              <w:t xml:space="preserve">держание.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>диалог по ролям, соблюдая нормы про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2"/>
                <w:sz w:val="22"/>
                <w:szCs w:val="22"/>
              </w:rPr>
              <w:t xml:space="preserve">изношения и интонацию в целом.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небольшой текст, опираясь </w:t>
            </w:r>
            <w:r w:rsidRPr="00952B37">
              <w:rPr>
                <w:color w:val="000000"/>
                <w:spacing w:val="13"/>
                <w:sz w:val="22"/>
                <w:szCs w:val="22"/>
              </w:rPr>
              <w:t xml:space="preserve">на картинку учебника и используя перевод новых 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слов на плашках. </w:t>
            </w:r>
            <w:r w:rsidRPr="00952B37">
              <w:rPr>
                <w:color w:val="000000"/>
                <w:sz w:val="22"/>
                <w:szCs w:val="22"/>
              </w:rPr>
              <w:t xml:space="preserve">»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Узнавать </w:t>
            </w:r>
            <w:r w:rsidRPr="00952B37">
              <w:rPr>
                <w:color w:val="000000"/>
                <w:sz w:val="22"/>
                <w:szCs w:val="22"/>
              </w:rPr>
              <w:t xml:space="preserve">в тексте интернациональные слова и </w:t>
            </w:r>
            <w:r w:rsidRPr="00952B37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называть </w:t>
            </w:r>
            <w:r w:rsidRPr="00952B37">
              <w:rPr>
                <w:color w:val="000000"/>
                <w:spacing w:val="1"/>
                <w:sz w:val="22"/>
                <w:szCs w:val="22"/>
              </w:rPr>
              <w:t xml:space="preserve">их. </w:t>
            </w:r>
            <w:r w:rsidRPr="00952B37">
              <w:rPr>
                <w:color w:val="000000"/>
                <w:sz w:val="22"/>
                <w:szCs w:val="22"/>
              </w:rPr>
              <w:t xml:space="preserve">*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952B37">
              <w:rPr>
                <w:color w:val="000000"/>
                <w:sz w:val="22"/>
                <w:szCs w:val="22"/>
              </w:rPr>
              <w:t xml:space="preserve">отрицательное местоимение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kein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>пе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8"/>
                <w:sz w:val="22"/>
                <w:szCs w:val="22"/>
              </w:rPr>
              <w:t xml:space="preserve">ред именами существительными.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Задавать </w:t>
            </w:r>
            <w:r w:rsidRPr="00952B37">
              <w:rPr>
                <w:color w:val="000000"/>
                <w:sz w:val="22"/>
                <w:szCs w:val="22"/>
              </w:rPr>
              <w:t xml:space="preserve">вопросы по теме 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>на них.</w:t>
            </w:r>
          </w:p>
        </w:tc>
      </w:tr>
      <w:tr w:rsidR="007235F0" w:rsidRPr="00952B37" w:rsidTr="008E6F16">
        <w:trPr>
          <w:trHeight w:hRule="exact" w:val="1277"/>
        </w:trPr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62" w:right="346" w:firstLine="10"/>
              <w:rPr>
                <w:color w:val="000000"/>
                <w:lang w:val="de-DE"/>
              </w:rPr>
            </w:pPr>
            <w:r w:rsidRPr="007235F0">
              <w:rPr>
                <w:color w:val="000000"/>
                <w:sz w:val="22"/>
                <w:szCs w:val="22"/>
                <w:lang w:val="de-DE"/>
              </w:rPr>
              <w:t>7-8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. Wir spielen und singen (2 </w:t>
            </w:r>
            <w:r w:rsidRPr="00952B37">
              <w:rPr>
                <w:color w:val="000000"/>
                <w:sz w:val="22"/>
                <w:szCs w:val="22"/>
              </w:rPr>
              <w:t>ч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67" w:right="82" w:firstLine="10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»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952B37">
              <w:rPr>
                <w:color w:val="000000"/>
                <w:sz w:val="22"/>
                <w:szCs w:val="22"/>
              </w:rPr>
              <w:t>рифмованный и песен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9"/>
                <w:sz w:val="22"/>
                <w:szCs w:val="22"/>
              </w:rPr>
              <w:t xml:space="preserve">ный материал главы.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Дополнять 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ассоциограмму</w:t>
            </w:r>
            <w:proofErr w:type="spellEnd"/>
            <w:r w:rsidRPr="00952B37">
              <w:rPr>
                <w:color w:val="000000"/>
                <w:sz w:val="22"/>
                <w:szCs w:val="22"/>
              </w:rPr>
              <w:t xml:space="preserve">, используя подходящую </w:t>
            </w:r>
            <w:r w:rsidRPr="00952B37">
              <w:rPr>
                <w:color w:val="000000"/>
                <w:spacing w:val="4"/>
                <w:sz w:val="22"/>
                <w:szCs w:val="22"/>
              </w:rPr>
              <w:t xml:space="preserve">лексику.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952B37">
              <w:rPr>
                <w:color w:val="000000"/>
                <w:sz w:val="22"/>
                <w:szCs w:val="22"/>
              </w:rPr>
              <w:t xml:space="preserve">сложные слова.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952B37">
              <w:rPr>
                <w:color w:val="000000"/>
                <w:sz w:val="22"/>
                <w:szCs w:val="22"/>
              </w:rPr>
              <w:t>интернационализмы.</w:t>
            </w:r>
          </w:p>
        </w:tc>
      </w:tr>
      <w:tr w:rsidR="007235F0" w:rsidRPr="00952B37" w:rsidTr="008E6F16">
        <w:trPr>
          <w:gridAfter w:val="1"/>
          <w:wAfter w:w="8" w:type="dxa"/>
          <w:trHeight w:hRule="exact" w:val="3053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34" w:right="106" w:hanging="14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>• На картинках, где схематично изображены кварти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ры, </w:t>
            </w:r>
            <w:r w:rsidRPr="00952B37"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«расставлять» 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t>мебель, используя в речи пред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softHyphen/>
            </w:r>
            <w:r w:rsidRPr="00952B37">
              <w:rPr>
                <w:color w:val="000000"/>
                <w:sz w:val="22"/>
                <w:szCs w:val="22"/>
              </w:rPr>
              <w:t xml:space="preserve">логи с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Dativ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Akkusativ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 xml:space="preserve">и подходящую лексику.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Вести </w:t>
            </w:r>
            <w:r w:rsidRPr="00952B37">
              <w:rPr>
                <w:color w:val="000000"/>
                <w:sz w:val="22"/>
                <w:szCs w:val="22"/>
              </w:rPr>
              <w:t xml:space="preserve">этикетные диалоги в типичных ситуациях </w:t>
            </w:r>
            <w:r w:rsidRPr="00952B37">
              <w:rPr>
                <w:color w:val="000000"/>
                <w:spacing w:val="7"/>
                <w:sz w:val="22"/>
                <w:szCs w:val="22"/>
              </w:rPr>
              <w:t xml:space="preserve">бытового общения.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небольшой текст,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пони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952B37"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мать 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его содержание и </w:t>
            </w:r>
            <w:r w:rsidRPr="00952B37"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показывать 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t>на плане горо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да те места, о которых идёт речь. </w:t>
            </w:r>
            <w:r w:rsidRPr="00952B37">
              <w:rPr>
                <w:color w:val="000000"/>
                <w:sz w:val="22"/>
                <w:szCs w:val="22"/>
              </w:rPr>
              <w:t xml:space="preserve">»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Писать </w:t>
            </w:r>
            <w:r w:rsidRPr="00952B37">
              <w:rPr>
                <w:color w:val="000000"/>
                <w:sz w:val="22"/>
                <w:szCs w:val="22"/>
              </w:rPr>
              <w:t xml:space="preserve">письмо по образцу. «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952B37">
              <w:rPr>
                <w:color w:val="000000"/>
                <w:sz w:val="22"/>
                <w:szCs w:val="22"/>
              </w:rPr>
              <w:t>о себе (адрес, дом, квартира, лю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0"/>
                <w:sz w:val="22"/>
                <w:szCs w:val="22"/>
              </w:rPr>
              <w:t>бимое место в квартире).</w:t>
            </w:r>
          </w:p>
        </w:tc>
      </w:tr>
      <w:tr w:rsidR="007235F0" w:rsidRPr="00952B37" w:rsidTr="008E6F16">
        <w:trPr>
          <w:gridAfter w:val="1"/>
          <w:wAfter w:w="8" w:type="dxa"/>
          <w:trHeight w:hRule="exact" w:val="1325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62" w:right="53" w:hanging="5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9. Wollt ihr noch etwas wiederholen? </w:t>
            </w:r>
            <w:r>
              <w:rPr>
                <w:color w:val="000000"/>
                <w:sz w:val="22"/>
                <w:szCs w:val="22"/>
              </w:rPr>
              <w:t>(1</w:t>
            </w:r>
            <w:r w:rsidRPr="00952B37">
              <w:rPr>
                <w:color w:val="000000"/>
                <w:sz w:val="22"/>
                <w:szCs w:val="22"/>
              </w:rPr>
              <w:t xml:space="preserve"> ч) </w:t>
            </w:r>
            <w:r w:rsidRPr="00952B37">
              <w:rPr>
                <w:color w:val="000000"/>
                <w:spacing w:val="8"/>
                <w:sz w:val="22"/>
                <w:szCs w:val="22"/>
              </w:rPr>
              <w:t>(Резервные уроки)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58" w:right="101"/>
              <w:rPr>
                <w:color w:val="000000"/>
              </w:rPr>
            </w:pPr>
            <w:r w:rsidRPr="00952B37">
              <w:rPr>
                <w:color w:val="000000"/>
                <w:spacing w:val="8"/>
                <w:sz w:val="22"/>
                <w:szCs w:val="22"/>
              </w:rPr>
              <w:t>Уроки для повторения и закрепления языкового ма</w:t>
            </w:r>
            <w:r w:rsidRPr="00952B37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9"/>
                <w:sz w:val="22"/>
                <w:szCs w:val="22"/>
              </w:rPr>
              <w:t>териала, тренировки в его употреблении во всех ви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8"/>
                <w:sz w:val="22"/>
                <w:szCs w:val="22"/>
              </w:rPr>
              <w:t>дах речевой деятельности.</w:t>
            </w:r>
          </w:p>
        </w:tc>
      </w:tr>
      <w:tr w:rsidR="007235F0" w:rsidRPr="00952B37" w:rsidTr="008E6F16">
        <w:trPr>
          <w:gridAfter w:val="1"/>
          <w:wAfter w:w="8" w:type="dxa"/>
          <w:trHeight w:hRule="exact" w:val="1814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7235F0" w:rsidRDefault="007235F0" w:rsidP="008E6F16">
            <w:pPr>
              <w:shd w:val="clear" w:color="auto" w:fill="FFFFFF"/>
              <w:spacing w:line="235" w:lineRule="exact"/>
              <w:ind w:left="67" w:right="48" w:firstLine="10"/>
              <w:rPr>
                <w:color w:val="000000"/>
                <w:lang w:val="de-DE"/>
              </w:rPr>
            </w:pPr>
            <w:r w:rsidRPr="00952B37">
              <w:rPr>
                <w:color w:val="000000"/>
                <w:sz w:val="22"/>
                <w:szCs w:val="22"/>
                <w:lang w:val="de-DE"/>
              </w:rPr>
              <w:t>10. Wir pr</w:t>
            </w:r>
            <w:r>
              <w:rPr>
                <w:color w:val="000000"/>
                <w:sz w:val="22"/>
                <w:szCs w:val="22"/>
                <w:lang w:val="de-DE"/>
              </w:rPr>
              <w:t>ü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fen uns selbst </w:t>
            </w:r>
            <w:r w:rsidRPr="00952B37">
              <w:rPr>
                <w:color w:val="000000"/>
                <w:spacing w:val="17"/>
                <w:sz w:val="22"/>
                <w:szCs w:val="22"/>
                <w:lang w:val="de-DE"/>
              </w:rPr>
              <w:t>(1</w:t>
            </w:r>
            <w:r w:rsidRPr="00952B37">
              <w:rPr>
                <w:color w:val="000000"/>
                <w:spacing w:val="17"/>
                <w:sz w:val="22"/>
                <w:szCs w:val="22"/>
              </w:rPr>
              <w:t>ч</w:t>
            </w:r>
            <w:r w:rsidRPr="00952B37">
              <w:rPr>
                <w:color w:val="000000"/>
                <w:spacing w:val="17"/>
                <w:sz w:val="22"/>
                <w:szCs w:val="22"/>
                <w:lang w:val="de-DE"/>
              </w:rPr>
              <w:t xml:space="preserve">) </w:t>
            </w:r>
          </w:p>
          <w:p w:rsidR="007235F0" w:rsidRPr="00FC50FA" w:rsidRDefault="007235F0" w:rsidP="008E6F16">
            <w:pPr>
              <w:shd w:val="clear" w:color="auto" w:fill="FFFFFF"/>
              <w:spacing w:line="235" w:lineRule="exact"/>
              <w:ind w:left="67" w:right="48" w:firstLine="1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11-12.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 Lesen macht Spa</w:t>
            </w:r>
            <w:r>
              <w:rPr>
                <w:color w:val="000000"/>
                <w:sz w:val="22"/>
                <w:szCs w:val="22"/>
                <w:lang w:val="de-DE"/>
              </w:rPr>
              <w:t>ß</w:t>
            </w:r>
            <w:r>
              <w:rPr>
                <w:color w:val="000000"/>
                <w:sz w:val="22"/>
                <w:szCs w:val="22"/>
              </w:rPr>
              <w:t xml:space="preserve"> (2ч)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67" w:right="62" w:firstLine="14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952B37">
              <w:rPr>
                <w:color w:val="000000"/>
                <w:sz w:val="22"/>
                <w:szCs w:val="22"/>
              </w:rPr>
              <w:t xml:space="preserve">задания для самоконтроля в учебнике 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t xml:space="preserve">и рабочей тетради на проверку навыков и умений в </w:t>
            </w:r>
            <w:r w:rsidRPr="00952B37">
              <w:rPr>
                <w:color w:val="000000"/>
                <w:spacing w:val="7"/>
                <w:sz w:val="22"/>
                <w:szCs w:val="22"/>
              </w:rPr>
              <w:t xml:space="preserve">устной речи.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сказку братьев Гримм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„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Der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su</w:t>
            </w:r>
            <w:proofErr w:type="spellEnd"/>
            <w:r w:rsidRPr="00732CF3">
              <w:rPr>
                <w:i/>
                <w:iCs/>
                <w:color w:val="000000"/>
                <w:sz w:val="22"/>
                <w:szCs w:val="22"/>
              </w:rPr>
              <w:t>ß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e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Brei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", </w:t>
            </w:r>
            <w:r w:rsidRPr="00952B37">
              <w:rPr>
                <w:color w:val="000000"/>
                <w:sz w:val="22"/>
                <w:szCs w:val="22"/>
              </w:rPr>
              <w:t>пользуясь сносками на плашках и дву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9"/>
                <w:sz w:val="22"/>
                <w:szCs w:val="22"/>
              </w:rPr>
              <w:t>язычным словарём учебника.</w:t>
            </w:r>
          </w:p>
        </w:tc>
      </w:tr>
    </w:tbl>
    <w:p w:rsidR="007235F0" w:rsidRPr="00952B37" w:rsidRDefault="007235F0" w:rsidP="007235F0">
      <w:pPr>
        <w:rPr>
          <w:color w:val="000000"/>
        </w:rPr>
        <w:sectPr w:rsidR="007235F0" w:rsidRPr="00952B37" w:rsidSect="00C06B47">
          <w:pgSz w:w="16834" w:h="11909" w:orient="landscape"/>
          <w:pgMar w:top="840" w:right="720" w:bottom="739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18"/>
        <w:gridCol w:w="2112"/>
        <w:gridCol w:w="5328"/>
      </w:tblGrid>
      <w:tr w:rsidR="007235F0" w:rsidRPr="00952B37" w:rsidTr="008E6F16">
        <w:trPr>
          <w:trHeight w:hRule="exact" w:val="701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43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54" w:lineRule="exact"/>
              <w:ind w:firstLine="446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 w:rsidRPr="00952B37">
              <w:rPr>
                <w:color w:val="000000"/>
                <w:spacing w:val="5"/>
                <w:sz w:val="26"/>
                <w:szCs w:val="26"/>
              </w:rPr>
              <w:t>параграфа/блока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50" w:lineRule="exact"/>
              <w:ind w:left="643" w:right="710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 w:rsidRPr="00952B37">
              <w:rPr>
                <w:color w:val="000000"/>
                <w:spacing w:val="4"/>
                <w:sz w:val="26"/>
                <w:szCs w:val="26"/>
              </w:rPr>
              <w:t>деятельности учащихся</w:t>
            </w:r>
          </w:p>
        </w:tc>
      </w:tr>
      <w:tr w:rsidR="007235F0" w:rsidRPr="00952B37" w:rsidTr="008E6F16">
        <w:trPr>
          <w:trHeight w:hRule="exact" w:val="3856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35" w:lineRule="exact"/>
              <w:ind w:left="77" w:right="53" w:hanging="14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23"/>
                <w:sz w:val="22"/>
                <w:szCs w:val="22"/>
              </w:rPr>
              <w:t xml:space="preserve">Я </w:t>
            </w:r>
            <w:r w:rsidRPr="00952B37">
              <w:rPr>
                <w:b/>
                <w:bCs/>
                <w:color w:val="000000"/>
                <w:spacing w:val="23"/>
                <w:sz w:val="22"/>
                <w:szCs w:val="22"/>
              </w:rPr>
              <w:t xml:space="preserve">и мои друзья </w:t>
            </w:r>
            <w:r w:rsidRPr="00952B37">
              <w:rPr>
                <w:color w:val="000000"/>
                <w:spacing w:val="23"/>
                <w:sz w:val="22"/>
                <w:szCs w:val="22"/>
              </w:rPr>
              <w:t xml:space="preserve">(имя, </w:t>
            </w:r>
            <w:r w:rsidRPr="00952B37">
              <w:rPr>
                <w:color w:val="000000"/>
                <w:spacing w:val="-1"/>
                <w:sz w:val="22"/>
                <w:szCs w:val="22"/>
              </w:rPr>
              <w:t>возраст, внешность, харак</w:t>
            </w:r>
            <w:r w:rsidRPr="00952B37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2"/>
                <w:sz w:val="22"/>
                <w:szCs w:val="22"/>
              </w:rPr>
              <w:t>тер, увлечения/хобби.</w:t>
            </w:r>
            <w:proofErr w:type="gramEnd"/>
            <w:r w:rsidRPr="00952B37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gramStart"/>
            <w:r w:rsidRPr="00952B37">
              <w:rPr>
                <w:color w:val="000000"/>
                <w:spacing w:val="2"/>
                <w:sz w:val="22"/>
                <w:szCs w:val="22"/>
              </w:rPr>
              <w:t>Пе</w:t>
            </w:r>
            <w:r w:rsidRPr="00952B37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-4"/>
                <w:sz w:val="22"/>
                <w:szCs w:val="22"/>
              </w:rPr>
              <w:t>реписка с зарубежным дру</w:t>
            </w:r>
            <w:r w:rsidRPr="00952B37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-10"/>
                <w:sz w:val="22"/>
                <w:szCs w:val="22"/>
              </w:rPr>
              <w:t>гом)</w:t>
            </w:r>
            <w:proofErr w:type="gramEnd"/>
          </w:p>
          <w:p w:rsidR="007235F0" w:rsidRPr="00952B37" w:rsidRDefault="007235F0" w:rsidP="008E6F16">
            <w:pPr>
              <w:shd w:val="clear" w:color="auto" w:fill="FFFFFF"/>
              <w:spacing w:line="245" w:lineRule="exact"/>
              <w:ind w:left="77" w:right="53" w:hanging="14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Животные </w:t>
            </w:r>
            <w:r w:rsidRPr="00952B37">
              <w:rPr>
                <w:color w:val="000000"/>
                <w:spacing w:val="-3"/>
                <w:sz w:val="22"/>
                <w:szCs w:val="22"/>
              </w:rPr>
              <w:t>(дикие, домаш</w:t>
            </w:r>
            <w:r w:rsidRPr="00952B37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952B37">
              <w:rPr>
                <w:color w:val="000000"/>
                <w:sz w:val="22"/>
                <w:szCs w:val="22"/>
              </w:rPr>
              <w:t>ние, части тела)</w:t>
            </w:r>
          </w:p>
          <w:p w:rsidR="007235F0" w:rsidRPr="00952B37" w:rsidRDefault="007235F0" w:rsidP="008E6F16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7"/>
                <w:sz w:val="22"/>
                <w:szCs w:val="22"/>
              </w:rPr>
              <w:t>Мир   моих   увлечений</w:t>
            </w:r>
          </w:p>
          <w:p w:rsidR="007235F0" w:rsidRPr="00952B37" w:rsidRDefault="007235F0" w:rsidP="008E6F16">
            <w:pPr>
              <w:shd w:val="clear" w:color="auto" w:fill="FFFFFF"/>
              <w:spacing w:line="240" w:lineRule="exact"/>
              <w:ind w:left="77" w:right="53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2"/>
                <w:sz w:val="22"/>
                <w:szCs w:val="22"/>
              </w:rPr>
              <w:t>(мои   любимые   занятия.</w:t>
            </w:r>
            <w:proofErr w:type="gramEnd"/>
            <w:r w:rsidRPr="00952B37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gramStart"/>
            <w:r w:rsidRPr="00952B37">
              <w:rPr>
                <w:color w:val="000000"/>
                <w:spacing w:val="3"/>
                <w:sz w:val="22"/>
                <w:szCs w:val="22"/>
              </w:rPr>
              <w:t xml:space="preserve">Выходной день в парке, в </w:t>
            </w:r>
            <w:r w:rsidRPr="00952B37">
              <w:rPr>
                <w:color w:val="000000"/>
                <w:spacing w:val="-4"/>
                <w:sz w:val="22"/>
                <w:szCs w:val="22"/>
              </w:rPr>
              <w:t>зоопарке)</w:t>
            </w:r>
            <w:proofErr w:type="gramEnd"/>
          </w:p>
          <w:p w:rsidR="007235F0" w:rsidRPr="00952B37" w:rsidRDefault="007235F0" w:rsidP="008E6F16">
            <w:pPr>
              <w:shd w:val="clear" w:color="auto" w:fill="FFFFFF"/>
              <w:spacing w:line="245" w:lineRule="exact"/>
              <w:ind w:left="77" w:right="53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19"/>
                <w:sz w:val="22"/>
                <w:szCs w:val="22"/>
              </w:rPr>
              <w:t xml:space="preserve">Я и моя семья </w:t>
            </w:r>
            <w:r w:rsidRPr="00952B37">
              <w:rPr>
                <w:color w:val="000000"/>
                <w:spacing w:val="19"/>
                <w:sz w:val="22"/>
                <w:szCs w:val="22"/>
              </w:rPr>
              <w:t xml:space="preserve">(члены </w:t>
            </w:r>
            <w:r w:rsidRPr="00952B37">
              <w:rPr>
                <w:color w:val="000000"/>
                <w:sz w:val="22"/>
                <w:szCs w:val="22"/>
              </w:rPr>
              <w:t>семьи в зоомагазине)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Default="007235F0" w:rsidP="008E6F16">
            <w:pPr>
              <w:shd w:val="clear" w:color="auto" w:fill="FFFFFF"/>
              <w:spacing w:line="235" w:lineRule="exact"/>
              <w:ind w:left="48" w:right="182" w:hanging="14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  <w:lang w:val="de-DE"/>
              </w:rPr>
              <w:t>IV Frei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zeit ... Was machen wir da? </w:t>
            </w:r>
            <w:r w:rsidRPr="007235F0">
              <w:rPr>
                <w:color w:val="000000"/>
                <w:sz w:val="22"/>
                <w:szCs w:val="22"/>
              </w:rPr>
              <w:t>(1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r w:rsidRPr="00952B37">
              <w:rPr>
                <w:color w:val="000000"/>
                <w:sz w:val="22"/>
                <w:szCs w:val="22"/>
              </w:rPr>
              <w:t>ч</w:t>
            </w:r>
            <w:r w:rsidRPr="007235F0">
              <w:rPr>
                <w:color w:val="000000"/>
                <w:sz w:val="22"/>
                <w:szCs w:val="22"/>
              </w:rPr>
              <w:t>)</w:t>
            </w:r>
          </w:p>
          <w:p w:rsidR="007235F0" w:rsidRPr="00EB5949" w:rsidRDefault="007235F0" w:rsidP="008E6F16">
            <w:pPr>
              <w:shd w:val="clear" w:color="auto" w:fill="FFFFFF"/>
              <w:spacing w:line="235" w:lineRule="exact"/>
              <w:ind w:left="48" w:right="182" w:hanging="14"/>
              <w:rPr>
                <w:color w:val="000000"/>
              </w:rPr>
            </w:pPr>
            <w:r>
              <w:t>1.</w:t>
            </w:r>
            <w:r w:rsidRPr="000E2461">
              <w:t>Введение новых слов и выражений по теме «Свободное время»</w:t>
            </w:r>
            <w:r>
              <w:t xml:space="preserve"> (1 ч)</w:t>
            </w:r>
          </w:p>
          <w:p w:rsidR="007235F0" w:rsidRPr="00952B37" w:rsidRDefault="007235F0" w:rsidP="008E6F16">
            <w:pPr>
              <w:shd w:val="clear" w:color="auto" w:fill="FFFFFF"/>
              <w:spacing w:line="235" w:lineRule="exact"/>
              <w:ind w:left="48" w:right="182" w:firstLine="5"/>
              <w:rPr>
                <w:color w:val="000000"/>
                <w:lang w:val="de-DE"/>
              </w:rPr>
            </w:pPr>
            <w:r w:rsidRPr="007235F0">
              <w:rPr>
                <w:color w:val="000000"/>
                <w:sz w:val="22"/>
                <w:szCs w:val="22"/>
                <w:lang w:val="de-DE"/>
              </w:rPr>
              <w:t>2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. Was unsere deutschen Freunde am Wochenende machen</w:t>
            </w:r>
          </w:p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(1 ч</w:t>
            </w:r>
            <w:r w:rsidRPr="00952B3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53" w:right="91" w:hanging="14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текст рифмовки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„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Jede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Woche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"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основное содержание.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текст рифмовки, проверяя правильность </w:t>
            </w:r>
            <w:r w:rsidRPr="00952B37">
              <w:rPr>
                <w:color w:val="000000"/>
                <w:spacing w:val="13"/>
                <w:sz w:val="22"/>
                <w:szCs w:val="22"/>
              </w:rPr>
              <w:t>восприятия на слух и опираясь на слова, вынесен</w:t>
            </w:r>
            <w:r w:rsidRPr="00952B37">
              <w:rPr>
                <w:color w:val="000000"/>
                <w:spacing w:val="13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ные на плашку и в страноведческий комментарий.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952B37">
              <w:rPr>
                <w:color w:val="000000"/>
                <w:sz w:val="22"/>
                <w:szCs w:val="22"/>
              </w:rPr>
              <w:t>предложения с помощью слов и сло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9"/>
                <w:sz w:val="22"/>
                <w:szCs w:val="22"/>
              </w:rPr>
              <w:t xml:space="preserve">восочетаний по теме. </w:t>
            </w:r>
            <w:r w:rsidRPr="00952B37">
              <w:rPr>
                <w:color w:val="000000"/>
                <w:sz w:val="22"/>
                <w:szCs w:val="22"/>
              </w:rPr>
              <w:t xml:space="preserve">•  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 xml:space="preserve">на вопрос  „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Was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</w:rPr>
              <w:t>к</w:t>
            </w:r>
            <w:r>
              <w:rPr>
                <w:i/>
                <w:iCs/>
                <w:color w:val="000000"/>
                <w:sz w:val="22"/>
                <w:szCs w:val="22"/>
              </w:rPr>
              <w:t>ö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ппеп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wir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am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Wochenende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machen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?".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Группировать </w:t>
            </w:r>
            <w:r w:rsidRPr="00952B37">
              <w:rPr>
                <w:color w:val="000000"/>
                <w:sz w:val="22"/>
                <w:szCs w:val="22"/>
              </w:rPr>
              <w:t>слова и словосочетания, относящи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еся к определённому времени года. </w:t>
            </w:r>
            <w:r w:rsidRPr="00952B37">
              <w:rPr>
                <w:color w:val="000000"/>
                <w:sz w:val="22"/>
                <w:szCs w:val="22"/>
              </w:rPr>
              <w:t xml:space="preserve">• 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грамматический комментарий,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знако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952B37"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миться 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с новым речевым образцом, обозначающим </w:t>
            </w:r>
            <w:r w:rsidRPr="00952B37">
              <w:rPr>
                <w:color w:val="000000"/>
                <w:spacing w:val="8"/>
                <w:sz w:val="22"/>
                <w:szCs w:val="22"/>
              </w:rPr>
              <w:t xml:space="preserve">локальную направленность действия. </w:t>
            </w:r>
            <w:r w:rsidRPr="00952B37">
              <w:rPr>
                <w:color w:val="000000"/>
                <w:sz w:val="22"/>
                <w:szCs w:val="22"/>
              </w:rPr>
              <w:t xml:space="preserve">» Самостоятельно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выводить </w:t>
            </w:r>
            <w:r w:rsidRPr="00952B37">
              <w:rPr>
                <w:color w:val="000000"/>
                <w:sz w:val="22"/>
                <w:szCs w:val="22"/>
              </w:rPr>
              <w:t>правило, как изменяет</w:t>
            </w:r>
            <w:r w:rsidRPr="00952B37">
              <w:rPr>
                <w:color w:val="000000"/>
                <w:sz w:val="22"/>
                <w:szCs w:val="22"/>
              </w:rPr>
              <w:softHyphen/>
              <w:t xml:space="preserve">ся артикль при ответе на вопрос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Wohin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>?</w:t>
            </w:r>
          </w:p>
        </w:tc>
      </w:tr>
      <w:tr w:rsidR="007235F0" w:rsidRPr="00952B37" w:rsidTr="008E6F16">
        <w:trPr>
          <w:trHeight w:hRule="exact" w:val="1416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101" w:right="38" w:firstLine="10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3"/>
                <w:sz w:val="22"/>
                <w:szCs w:val="22"/>
              </w:rPr>
              <w:t>Страна изучаемого язы</w:t>
            </w:r>
            <w:r w:rsidRPr="00952B37">
              <w:rPr>
                <w:b/>
                <w:bCs/>
                <w:color w:val="000000"/>
                <w:spacing w:val="3"/>
                <w:sz w:val="22"/>
                <w:szCs w:val="22"/>
              </w:rPr>
              <w:softHyphen/>
            </w:r>
            <w:r w:rsidRPr="00952B37">
              <w:rPr>
                <w:b/>
                <w:bCs/>
                <w:color w:val="000000"/>
                <w:spacing w:val="8"/>
                <w:sz w:val="22"/>
                <w:szCs w:val="22"/>
              </w:rPr>
              <w:t>ка и родная страна</w:t>
            </w:r>
          </w:p>
          <w:p w:rsidR="007235F0" w:rsidRPr="00952B37" w:rsidRDefault="007235F0" w:rsidP="008E6F16">
            <w:pPr>
              <w:shd w:val="clear" w:color="auto" w:fill="FFFFFF"/>
              <w:spacing w:line="235" w:lineRule="exact"/>
              <w:ind w:left="101" w:right="38" w:firstLine="10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5"/>
                <w:sz w:val="22"/>
                <w:szCs w:val="22"/>
              </w:rPr>
              <w:t>Литературные персона</w:t>
            </w:r>
            <w:r w:rsidRPr="00952B37">
              <w:rPr>
                <w:b/>
                <w:bCs/>
                <w:color w:val="000000"/>
                <w:spacing w:val="5"/>
                <w:sz w:val="22"/>
                <w:szCs w:val="22"/>
              </w:rPr>
              <w:softHyphen/>
            </w:r>
            <w:r w:rsidRPr="00952B37"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жи популярных детских </w:t>
            </w:r>
            <w:r w:rsidRPr="00952B37">
              <w:rPr>
                <w:b/>
                <w:bCs/>
                <w:color w:val="000000"/>
                <w:spacing w:val="-13"/>
                <w:sz w:val="22"/>
                <w:szCs w:val="22"/>
              </w:rPr>
              <w:t>книг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BA1B7A" w:rsidRDefault="007235F0" w:rsidP="008E6F16">
            <w:pPr>
              <w:shd w:val="clear" w:color="auto" w:fill="FFFFFF"/>
              <w:spacing w:line="245" w:lineRule="exact"/>
              <w:ind w:left="72" w:right="43" w:firstLine="10"/>
              <w:rPr>
                <w:color w:val="000000"/>
                <w:lang w:val="en-US"/>
              </w:rPr>
            </w:pPr>
            <w:r w:rsidRPr="007235F0">
              <w:rPr>
                <w:color w:val="000000"/>
                <w:sz w:val="22"/>
                <w:szCs w:val="22"/>
                <w:lang w:val="de-DE"/>
              </w:rPr>
              <w:t>3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. Und was machen die  Haustiere  am Wochenende? </w:t>
            </w:r>
            <w:r w:rsidRPr="00BA1B7A">
              <w:rPr>
                <w:color w:val="000000"/>
                <w:sz w:val="22"/>
                <w:szCs w:val="22"/>
                <w:lang w:val="en-US"/>
              </w:rPr>
              <w:t xml:space="preserve">(1 </w:t>
            </w:r>
            <w:r w:rsidRPr="00952B37">
              <w:rPr>
                <w:color w:val="000000"/>
                <w:sz w:val="22"/>
                <w:szCs w:val="22"/>
              </w:rPr>
              <w:t>ч</w:t>
            </w:r>
            <w:r w:rsidRPr="00BA1B7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72" w:right="86" w:firstLine="10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 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Воспроизводить   наизусть   </w:t>
            </w:r>
            <w:r w:rsidRPr="00952B37">
              <w:rPr>
                <w:color w:val="000000"/>
                <w:sz w:val="22"/>
                <w:szCs w:val="22"/>
              </w:rPr>
              <w:t xml:space="preserve">рифмовку  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„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Jede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Woche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". </w:t>
            </w:r>
            <w:r w:rsidRPr="00952B37">
              <w:rPr>
                <w:color w:val="000000"/>
                <w:sz w:val="22"/>
                <w:szCs w:val="22"/>
              </w:rPr>
              <w:t xml:space="preserve">»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>текст новой песни, опира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9"/>
                <w:sz w:val="22"/>
                <w:szCs w:val="22"/>
              </w:rPr>
              <w:t>ясь на плашки и отыскивая незнакомые слова в дву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softHyphen/>
              <w:t xml:space="preserve">язычном словаре учебника.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Петь </w:t>
            </w:r>
            <w:r w:rsidRPr="00952B37">
              <w:rPr>
                <w:color w:val="000000"/>
                <w:sz w:val="22"/>
                <w:szCs w:val="22"/>
              </w:rPr>
              <w:t>песню под аудиозапись.</w:t>
            </w:r>
          </w:p>
        </w:tc>
      </w:tr>
      <w:tr w:rsidR="007235F0" w:rsidRPr="00952B37" w:rsidTr="008E6F16">
        <w:trPr>
          <w:trHeight w:hRule="exact" w:val="3197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35" w:lineRule="exact"/>
              <w:ind w:left="82" w:right="67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10"/>
                <w:sz w:val="22"/>
                <w:szCs w:val="22"/>
              </w:rPr>
              <w:t>Небольшие произведе</w:t>
            </w:r>
            <w:r w:rsidRPr="00952B37">
              <w:rPr>
                <w:b/>
                <w:bCs/>
                <w:color w:val="000000"/>
                <w:spacing w:val="10"/>
                <w:sz w:val="22"/>
                <w:szCs w:val="22"/>
              </w:rPr>
              <w:softHyphen/>
            </w:r>
            <w:r w:rsidRPr="00952B37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ния детского фольклора </w:t>
            </w:r>
            <w:r w:rsidRPr="00952B37">
              <w:rPr>
                <w:b/>
                <w:bCs/>
                <w:color w:val="000000"/>
                <w:spacing w:val="9"/>
                <w:sz w:val="22"/>
                <w:szCs w:val="22"/>
              </w:rPr>
              <w:t>на    немецком    языке</w:t>
            </w:r>
          </w:p>
          <w:p w:rsidR="007235F0" w:rsidRPr="00952B37" w:rsidRDefault="007235F0" w:rsidP="008E6F16">
            <w:pPr>
              <w:shd w:val="clear" w:color="auto" w:fill="FFFFFF"/>
              <w:spacing w:line="240" w:lineRule="exact"/>
              <w:ind w:left="82" w:right="67"/>
              <w:rPr>
                <w:color w:val="000000"/>
              </w:rPr>
            </w:pPr>
            <w:r w:rsidRPr="00952B37">
              <w:rPr>
                <w:color w:val="000000"/>
                <w:spacing w:val="13"/>
                <w:sz w:val="22"/>
                <w:szCs w:val="22"/>
              </w:rPr>
              <w:t xml:space="preserve">(рифмовки, стихи, песни, </w:t>
            </w:r>
            <w:r w:rsidRPr="00952B37">
              <w:rPr>
                <w:color w:val="000000"/>
                <w:spacing w:val="5"/>
                <w:sz w:val="22"/>
                <w:szCs w:val="22"/>
              </w:rPr>
              <w:t>сказки)</w:t>
            </w:r>
          </w:p>
          <w:p w:rsidR="007235F0" w:rsidRPr="00952B37" w:rsidRDefault="007235F0" w:rsidP="008E6F16">
            <w:pPr>
              <w:shd w:val="clear" w:color="auto" w:fill="FFFFFF"/>
              <w:spacing w:line="235" w:lineRule="exact"/>
              <w:ind w:left="82" w:right="67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13"/>
                <w:sz w:val="22"/>
                <w:szCs w:val="22"/>
              </w:rPr>
              <w:t>Некоторые формы не</w:t>
            </w:r>
            <w:r w:rsidRPr="00952B37">
              <w:rPr>
                <w:b/>
                <w:bCs/>
                <w:color w:val="000000"/>
                <w:spacing w:val="13"/>
                <w:sz w:val="22"/>
                <w:szCs w:val="22"/>
              </w:rPr>
              <w:softHyphen/>
            </w:r>
            <w:r w:rsidRPr="00952B37">
              <w:rPr>
                <w:b/>
                <w:bCs/>
                <w:color w:val="000000"/>
                <w:spacing w:val="8"/>
                <w:sz w:val="22"/>
                <w:szCs w:val="22"/>
              </w:rPr>
              <w:t>мецкого речевого и не</w:t>
            </w:r>
            <w:r w:rsidRPr="00952B37">
              <w:rPr>
                <w:b/>
                <w:bCs/>
                <w:color w:val="000000"/>
                <w:spacing w:val="8"/>
                <w:sz w:val="22"/>
                <w:szCs w:val="22"/>
              </w:rPr>
              <w:softHyphen/>
            </w:r>
            <w:r w:rsidRPr="00952B37"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речевого этикета в ряде </w:t>
            </w:r>
            <w:r w:rsidRPr="00952B37">
              <w:rPr>
                <w:b/>
                <w:bCs/>
                <w:color w:val="000000"/>
                <w:spacing w:val="3"/>
                <w:sz w:val="22"/>
                <w:szCs w:val="22"/>
              </w:rPr>
              <w:t xml:space="preserve">ситуаций общения </w:t>
            </w:r>
            <w:r w:rsidRPr="00952B37">
              <w:rPr>
                <w:color w:val="000000"/>
                <w:spacing w:val="3"/>
                <w:sz w:val="22"/>
                <w:szCs w:val="22"/>
              </w:rPr>
              <w:t>(в зо</w:t>
            </w:r>
            <w:r w:rsidRPr="00952B37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7"/>
                <w:sz w:val="22"/>
                <w:szCs w:val="22"/>
              </w:rPr>
              <w:t xml:space="preserve">опарке, в зоомагазине, в </w:t>
            </w:r>
            <w:r w:rsidRPr="00952B37">
              <w:rPr>
                <w:color w:val="000000"/>
                <w:spacing w:val="4"/>
                <w:sz w:val="22"/>
                <w:szCs w:val="22"/>
              </w:rPr>
              <w:t>квартире)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Default="007235F0" w:rsidP="008E6F16">
            <w:pPr>
              <w:shd w:val="clear" w:color="auto" w:fill="FFFFFF"/>
              <w:rPr>
                <w:color w:val="000000"/>
              </w:rPr>
            </w:pPr>
            <w:r>
              <w:t>4.</w:t>
            </w:r>
            <w:r w:rsidRPr="000E2461">
              <w:t xml:space="preserve">Грамматика. </w:t>
            </w:r>
            <w:proofErr w:type="gramStart"/>
            <w:r w:rsidRPr="000E2461">
              <w:t>РО, обозначающий локальную направленность действия, отвечающий на вопрос «</w:t>
            </w:r>
            <w:proofErr w:type="spellStart"/>
            <w:r w:rsidRPr="000E2461">
              <w:rPr>
                <w:lang w:val="en-US"/>
              </w:rPr>
              <w:t>wohin</w:t>
            </w:r>
            <w:proofErr w:type="spellEnd"/>
            <w:r w:rsidRPr="000E2461">
              <w:t>?»</w:t>
            </w:r>
            <w:r w:rsidRPr="00BA1B7A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  <w:r w:rsidRPr="00BA1B7A">
              <w:rPr>
                <w:color w:val="000000"/>
                <w:sz w:val="22"/>
                <w:szCs w:val="22"/>
                <w:lang w:val="en-US"/>
              </w:rPr>
              <w:t xml:space="preserve">(1 </w:t>
            </w:r>
            <w:r w:rsidRPr="00952B37">
              <w:rPr>
                <w:color w:val="000000"/>
                <w:sz w:val="22"/>
                <w:szCs w:val="22"/>
              </w:rPr>
              <w:t>ч</w:t>
            </w:r>
            <w:r w:rsidRPr="00BA1B7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38" w:right="115" w:hanging="19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Разыгрывать 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полилог</w:t>
            </w:r>
            <w:proofErr w:type="spellEnd"/>
            <w:r w:rsidRPr="00952B37">
              <w:rPr>
                <w:color w:val="000000"/>
                <w:sz w:val="22"/>
                <w:szCs w:val="22"/>
              </w:rPr>
              <w:t xml:space="preserve"> прошлого урока. •  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 </w:t>
            </w:r>
            <w:r w:rsidRPr="00952B37">
              <w:rPr>
                <w:color w:val="000000"/>
                <w:sz w:val="22"/>
                <w:szCs w:val="22"/>
              </w:rPr>
              <w:t xml:space="preserve">на  вопрос  „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Was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macht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ihr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am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Wochenende</w:t>
            </w:r>
            <w:proofErr w:type="spellEnd"/>
            <w:proofErr w:type="gramStart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?</w:t>
            </w:r>
            <w:proofErr w:type="gram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".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слух, 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pacing w:val="14"/>
                <w:sz w:val="22"/>
                <w:szCs w:val="22"/>
              </w:rPr>
              <w:t xml:space="preserve">микротексты, основанные на знакомом языковом </w:t>
            </w:r>
            <w:r w:rsidRPr="00952B37">
              <w:rPr>
                <w:color w:val="000000"/>
                <w:spacing w:val="3"/>
                <w:sz w:val="22"/>
                <w:szCs w:val="22"/>
              </w:rPr>
              <w:t xml:space="preserve">материале.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Группировать </w:t>
            </w:r>
            <w:r w:rsidRPr="00952B37">
              <w:rPr>
                <w:color w:val="000000"/>
                <w:sz w:val="22"/>
                <w:szCs w:val="22"/>
              </w:rPr>
              <w:t xml:space="preserve">слова и словосочетания на тему „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Das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Wochenende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".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>правило скло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9"/>
                <w:sz w:val="22"/>
                <w:szCs w:val="22"/>
              </w:rPr>
              <w:t xml:space="preserve">нения имён существительных. </w:t>
            </w:r>
            <w:r w:rsidRPr="00952B37"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Изменять 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t>форму ар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0"/>
                <w:sz w:val="22"/>
                <w:szCs w:val="22"/>
              </w:rPr>
              <w:t>тикля имён существительных при склонении.</w:t>
            </w:r>
          </w:p>
        </w:tc>
      </w:tr>
      <w:tr w:rsidR="007235F0" w:rsidRPr="00952B37" w:rsidTr="008E6F16">
        <w:trPr>
          <w:trHeight w:hRule="exact" w:val="344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58" w:right="264"/>
              <w:rPr>
                <w:color w:val="000000"/>
                <w:lang w:val="de-DE"/>
              </w:rPr>
            </w:pPr>
            <w:r w:rsidRPr="007235F0">
              <w:rPr>
                <w:color w:val="000000"/>
                <w:sz w:val="22"/>
                <w:szCs w:val="22"/>
                <w:lang w:val="de-DE"/>
              </w:rPr>
              <w:t>5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. Was macht Svens Familie am Wochenende?</w:t>
            </w:r>
          </w:p>
          <w:p w:rsidR="007235F0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(1 ч</w:t>
            </w:r>
            <w:r w:rsidRPr="00952B37">
              <w:rPr>
                <w:color w:val="000000"/>
                <w:sz w:val="22"/>
                <w:szCs w:val="22"/>
              </w:rPr>
              <w:t>)</w:t>
            </w:r>
          </w:p>
          <w:p w:rsidR="007235F0" w:rsidRPr="00F87CBC" w:rsidRDefault="007235F0" w:rsidP="008E6F16"/>
          <w:p w:rsidR="007235F0" w:rsidRPr="00F87CBC" w:rsidRDefault="007235F0" w:rsidP="008E6F16"/>
          <w:p w:rsidR="007235F0" w:rsidRPr="00F87CBC" w:rsidRDefault="007235F0" w:rsidP="008E6F16"/>
          <w:p w:rsidR="007235F0" w:rsidRPr="00F87CBC" w:rsidRDefault="007235F0" w:rsidP="008E6F16"/>
          <w:p w:rsidR="007235F0" w:rsidRDefault="007235F0" w:rsidP="008E6F16"/>
          <w:p w:rsidR="007235F0" w:rsidRPr="00F87CBC" w:rsidRDefault="007235F0" w:rsidP="008E6F16">
            <w:r>
              <w:t>6.Грамматика. Скло</w:t>
            </w:r>
            <w:r w:rsidRPr="000E2461">
              <w:t>нение существительных</w:t>
            </w:r>
            <w:r>
              <w:t xml:space="preserve"> (1ч)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Default="007235F0" w:rsidP="008E6F16">
            <w:pPr>
              <w:shd w:val="clear" w:color="auto" w:fill="FFFFFF"/>
              <w:spacing w:line="240" w:lineRule="exact"/>
              <w:ind w:left="62" w:right="86" w:firstLine="10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952B37">
              <w:rPr>
                <w:color w:val="000000"/>
                <w:sz w:val="22"/>
                <w:szCs w:val="22"/>
              </w:rPr>
              <w:t xml:space="preserve">песню прошлого урока. «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>текст рифмов</w:t>
            </w:r>
            <w:r w:rsidRPr="00952B37">
              <w:rPr>
                <w:color w:val="000000"/>
                <w:sz w:val="22"/>
                <w:szCs w:val="22"/>
              </w:rPr>
              <w:softHyphen/>
              <w:t xml:space="preserve">ки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In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den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Zoo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gehen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wir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", </w:t>
            </w:r>
            <w:r w:rsidRPr="00952B37">
              <w:rPr>
                <w:color w:val="000000"/>
                <w:sz w:val="22"/>
                <w:szCs w:val="22"/>
              </w:rPr>
              <w:t xml:space="preserve">опираясь на картинки, 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содержание.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 xml:space="preserve">на вопрос к картинкам.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текст, содержащий </w:t>
            </w:r>
            <w:r w:rsidRPr="00952B37">
              <w:rPr>
                <w:color w:val="000000"/>
                <w:spacing w:val="5"/>
                <w:sz w:val="22"/>
                <w:szCs w:val="22"/>
              </w:rPr>
              <w:t xml:space="preserve">отдельные незнакомые слова, вынесенные на плашки.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вопросы падежей 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 xml:space="preserve">на них с 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t xml:space="preserve">помощью опор.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текст, отыскивая нужную </w:t>
            </w:r>
            <w:r w:rsidRPr="00952B37">
              <w:rPr>
                <w:color w:val="000000"/>
                <w:spacing w:val="7"/>
                <w:sz w:val="22"/>
                <w:szCs w:val="22"/>
              </w:rPr>
              <w:t>информацию.</w:t>
            </w:r>
          </w:p>
          <w:p w:rsidR="007235F0" w:rsidRPr="00952B37" w:rsidRDefault="007235F0" w:rsidP="008E6F16">
            <w:pPr>
              <w:shd w:val="clear" w:color="auto" w:fill="FFFFFF"/>
              <w:spacing w:line="240" w:lineRule="exact"/>
              <w:ind w:left="48" w:right="91" w:hanging="14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>на вопросы, содержащие новую лек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"/>
                <w:sz w:val="22"/>
                <w:szCs w:val="22"/>
              </w:rPr>
              <w:t xml:space="preserve">сику. </w:t>
            </w:r>
            <w:r w:rsidRPr="00952B37">
              <w:rPr>
                <w:color w:val="000000"/>
                <w:sz w:val="22"/>
                <w:szCs w:val="22"/>
              </w:rPr>
              <w:t xml:space="preserve">»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Вставлять </w:t>
            </w:r>
            <w:r w:rsidRPr="00952B37">
              <w:rPr>
                <w:color w:val="000000"/>
                <w:sz w:val="22"/>
                <w:szCs w:val="22"/>
              </w:rPr>
              <w:t xml:space="preserve">пропуски в предложениях, правильно </w:t>
            </w:r>
            <w:r w:rsidRPr="00952B37">
              <w:rPr>
                <w:color w:val="000000"/>
                <w:spacing w:val="8"/>
                <w:sz w:val="22"/>
                <w:szCs w:val="22"/>
              </w:rPr>
              <w:t>употребляя имена существительные в том или ином</w:t>
            </w:r>
          </w:p>
          <w:p w:rsidR="007235F0" w:rsidRPr="00F87CBC" w:rsidRDefault="007235F0" w:rsidP="008E6F16">
            <w:proofErr w:type="gramStart"/>
            <w:r w:rsidRPr="00952B37">
              <w:rPr>
                <w:color w:val="000000"/>
                <w:spacing w:val="2"/>
                <w:sz w:val="22"/>
                <w:szCs w:val="22"/>
              </w:rPr>
              <w:t>падеже</w:t>
            </w:r>
            <w:proofErr w:type="gramEnd"/>
            <w:r w:rsidRPr="00952B37">
              <w:rPr>
                <w:color w:val="000000"/>
                <w:spacing w:val="2"/>
                <w:sz w:val="22"/>
                <w:szCs w:val="22"/>
              </w:rPr>
              <w:t>.</w:t>
            </w:r>
          </w:p>
        </w:tc>
      </w:tr>
    </w:tbl>
    <w:p w:rsidR="007235F0" w:rsidRPr="00952B37" w:rsidRDefault="007235F0" w:rsidP="007235F0">
      <w:pPr>
        <w:rPr>
          <w:color w:val="000000"/>
        </w:rPr>
        <w:sectPr w:rsidR="007235F0" w:rsidRPr="00952B37" w:rsidSect="00C06B47">
          <w:pgSz w:w="16834" w:h="11909" w:orient="landscape"/>
          <w:pgMar w:top="853" w:right="720" w:bottom="698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19"/>
        <w:gridCol w:w="2093"/>
        <w:gridCol w:w="9"/>
        <w:gridCol w:w="5309"/>
      </w:tblGrid>
      <w:tr w:rsidR="007235F0" w:rsidRPr="00952B37" w:rsidTr="008E6F16">
        <w:trPr>
          <w:trHeight w:hRule="exact" w:val="69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19"/>
              <w:rPr>
                <w:color w:val="000000"/>
              </w:rPr>
            </w:pPr>
            <w:r w:rsidRPr="00952B37">
              <w:rPr>
                <w:color w:val="000000"/>
                <w:spacing w:val="11"/>
              </w:rPr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59" w:lineRule="exact"/>
              <w:ind w:firstLine="446"/>
              <w:rPr>
                <w:color w:val="000000"/>
              </w:rPr>
            </w:pPr>
            <w:r w:rsidRPr="00952B37">
              <w:rPr>
                <w:color w:val="000000"/>
                <w:spacing w:val="12"/>
              </w:rPr>
              <w:t xml:space="preserve">Название </w:t>
            </w:r>
            <w:r w:rsidRPr="00952B37">
              <w:rPr>
                <w:color w:val="000000"/>
                <w:spacing w:val="14"/>
              </w:rPr>
              <w:t>параграфа/блока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59" w:lineRule="exact"/>
              <w:ind w:left="638" w:right="710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t xml:space="preserve">Характеристика основных видов </w:t>
            </w:r>
            <w:r w:rsidRPr="00952B37">
              <w:rPr>
                <w:color w:val="000000"/>
                <w:spacing w:val="4"/>
                <w:sz w:val="26"/>
                <w:szCs w:val="26"/>
              </w:rPr>
              <w:t>деятельности учащихся</w:t>
            </w:r>
          </w:p>
        </w:tc>
      </w:tr>
      <w:tr w:rsidR="007235F0" w:rsidRPr="00952B37" w:rsidTr="008E6F16">
        <w:trPr>
          <w:trHeight w:hRule="exact" w:val="259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732CF3" w:rsidRDefault="007235F0" w:rsidP="008E6F16">
            <w:pPr>
              <w:shd w:val="clear" w:color="auto" w:fill="FFFFFF"/>
              <w:spacing w:line="240" w:lineRule="exact"/>
              <w:ind w:left="38" w:right="346" w:hanging="14"/>
              <w:rPr>
                <w:color w:val="000000"/>
                <w:lang w:val="de-DE"/>
              </w:rPr>
            </w:pPr>
            <w:r w:rsidRPr="007235F0">
              <w:rPr>
                <w:color w:val="000000"/>
                <w:sz w:val="22"/>
                <w:szCs w:val="22"/>
                <w:lang w:val="de-DE"/>
              </w:rPr>
              <w:t>7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. Was k</w:t>
            </w:r>
            <w:r>
              <w:rPr>
                <w:color w:val="000000"/>
                <w:sz w:val="22"/>
                <w:szCs w:val="22"/>
                <w:lang w:val="de-DE"/>
              </w:rPr>
              <w:t>ö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nnen unsere Freunde noch in ihrer Freizeit machen? </w:t>
            </w:r>
            <w:r w:rsidRPr="00732CF3">
              <w:rPr>
                <w:color w:val="000000"/>
                <w:sz w:val="22"/>
                <w:szCs w:val="22"/>
                <w:lang w:val="de-DE"/>
              </w:rPr>
              <w:t xml:space="preserve">Und ihr? (1 </w:t>
            </w:r>
            <w:r w:rsidRPr="00952B37">
              <w:rPr>
                <w:color w:val="000000"/>
                <w:sz w:val="22"/>
                <w:szCs w:val="22"/>
              </w:rPr>
              <w:t>ч</w:t>
            </w:r>
            <w:r w:rsidRPr="00732CF3">
              <w:rPr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34" w:right="101" w:hanging="10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»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952B37">
              <w:rPr>
                <w:color w:val="000000"/>
                <w:sz w:val="22"/>
                <w:szCs w:val="22"/>
              </w:rPr>
              <w:t xml:space="preserve">лексику прошлого урока, </w:t>
            </w:r>
            <w:r w:rsidRPr="00952B37">
              <w:rPr>
                <w:color w:val="000000"/>
                <w:spacing w:val="6"/>
                <w:sz w:val="22"/>
                <w:szCs w:val="22"/>
              </w:rPr>
              <w:t xml:space="preserve">завершая предложения нужными по смыслу словами.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 xml:space="preserve">на вопрос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„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Wer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ist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das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?", </w:t>
            </w:r>
            <w:r w:rsidRPr="00952B37">
              <w:rPr>
                <w:color w:val="000000"/>
                <w:sz w:val="22"/>
                <w:szCs w:val="22"/>
              </w:rPr>
              <w:t xml:space="preserve">оперируя 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лексикой по теме. </w:t>
            </w:r>
            <w:r w:rsidRPr="00952B37">
              <w:rPr>
                <w:color w:val="000000"/>
                <w:sz w:val="22"/>
                <w:szCs w:val="22"/>
              </w:rPr>
              <w:t xml:space="preserve">«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 xml:space="preserve">на вопросы по теме «Животные».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952B37">
              <w:rPr>
                <w:color w:val="000000"/>
                <w:sz w:val="22"/>
                <w:szCs w:val="22"/>
              </w:rPr>
              <w:t xml:space="preserve">вопросы к каждому падежу 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на них.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небольшой 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t>диалог, основанный на знакомом языковом матери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-1"/>
                <w:sz w:val="22"/>
                <w:szCs w:val="22"/>
              </w:rPr>
              <w:t xml:space="preserve">але.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диалог по ролям.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>на вопросы, осуществляя перенос си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0"/>
                <w:sz w:val="22"/>
                <w:szCs w:val="22"/>
              </w:rPr>
              <w:t>туации на себя.</w:t>
            </w:r>
          </w:p>
        </w:tc>
      </w:tr>
      <w:tr w:rsidR="007235F0" w:rsidRPr="00952B37" w:rsidTr="008E6F16">
        <w:trPr>
          <w:trHeight w:hRule="exact" w:val="183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0F138B" w:rsidRDefault="007235F0" w:rsidP="008E6F16">
            <w:pPr>
              <w:shd w:val="clear" w:color="auto" w:fill="FFFFFF"/>
              <w:spacing w:line="240" w:lineRule="exact"/>
              <w:ind w:left="62" w:right="274" w:firstLine="14"/>
              <w:rPr>
                <w:color w:val="000000"/>
                <w:lang w:val="en-US"/>
              </w:rPr>
            </w:pPr>
            <w:r w:rsidRPr="007235F0">
              <w:rPr>
                <w:color w:val="000000"/>
                <w:sz w:val="22"/>
                <w:szCs w:val="22"/>
                <w:lang w:val="de-DE"/>
              </w:rPr>
              <w:t>8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952B37">
              <w:rPr>
                <w:color w:val="000000"/>
                <w:sz w:val="22"/>
                <w:szCs w:val="22"/>
                <w:lang w:val="de-DE"/>
              </w:rPr>
              <w:t>Pixi</w:t>
            </w:r>
            <w:proofErr w:type="spellEnd"/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 malt auch gern Tiere.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Wer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noch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>?</w:t>
            </w:r>
          </w:p>
          <w:p w:rsidR="007235F0" w:rsidRPr="000F138B" w:rsidRDefault="007235F0" w:rsidP="008E6F16">
            <w:pPr>
              <w:shd w:val="clear" w:color="auto" w:fill="FFFFFF"/>
              <w:ind w:left="62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0F138B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58" w:right="82" w:firstLine="14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слух, 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текст новой песни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„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Wenn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wir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zaubern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".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Петь </w:t>
            </w:r>
            <w:r w:rsidRPr="00952B37">
              <w:rPr>
                <w:color w:val="000000"/>
                <w:sz w:val="22"/>
                <w:szCs w:val="22"/>
              </w:rPr>
              <w:t xml:space="preserve">песню под аудиозапись.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 xml:space="preserve">на вопросы с опорой на рисунки. «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Задавать </w:t>
            </w:r>
            <w:r w:rsidRPr="00952B37">
              <w:rPr>
                <w:color w:val="000000"/>
                <w:sz w:val="22"/>
                <w:szCs w:val="22"/>
              </w:rPr>
              <w:t xml:space="preserve">вопросы падежей 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 xml:space="preserve">на них.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вопросы 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отыскивать </w:t>
            </w:r>
            <w:r w:rsidRPr="00952B37">
              <w:rPr>
                <w:color w:val="000000"/>
                <w:sz w:val="22"/>
                <w:szCs w:val="22"/>
              </w:rPr>
              <w:t xml:space="preserve">значения новых 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t>слов в двуязычном словаре учебника.</w:t>
            </w:r>
          </w:p>
        </w:tc>
      </w:tr>
      <w:tr w:rsidR="007235F0" w:rsidRPr="00952B37" w:rsidTr="008E6F16">
        <w:trPr>
          <w:trHeight w:hRule="exact" w:val="3274"/>
        </w:trPr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35" w:lineRule="exact"/>
              <w:ind w:left="43" w:right="370" w:hanging="10"/>
              <w:rPr>
                <w:color w:val="000000"/>
                <w:lang w:val="de-DE"/>
              </w:rPr>
            </w:pPr>
            <w:r w:rsidRPr="007235F0">
              <w:rPr>
                <w:color w:val="000000"/>
                <w:sz w:val="22"/>
                <w:szCs w:val="22"/>
                <w:lang w:val="de-DE"/>
              </w:rPr>
              <w:t>9</w:t>
            </w:r>
            <w:r>
              <w:rPr>
                <w:color w:val="000000"/>
                <w:sz w:val="22"/>
                <w:szCs w:val="22"/>
                <w:lang w:val="de-DE"/>
              </w:rPr>
              <w:t>. Wir spielen und singen (</w:t>
            </w:r>
            <w:r w:rsidRPr="007235F0">
              <w:rPr>
                <w:color w:val="000000"/>
                <w:sz w:val="22"/>
                <w:szCs w:val="22"/>
                <w:lang w:val="de-DE"/>
              </w:rPr>
              <w:t>1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>ч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58" w:right="82" w:hanging="5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952B37">
              <w:rPr>
                <w:color w:val="000000"/>
                <w:sz w:val="22"/>
                <w:szCs w:val="22"/>
              </w:rPr>
              <w:t xml:space="preserve">песенный материал и </w:t>
            </w:r>
            <w:r w:rsidRPr="00952B37">
              <w:rPr>
                <w:color w:val="000000"/>
                <w:spacing w:val="-3"/>
                <w:sz w:val="22"/>
                <w:szCs w:val="22"/>
              </w:rPr>
              <w:t xml:space="preserve">рифмовки.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Играть </w:t>
            </w:r>
            <w:r w:rsidRPr="00952B37">
              <w:rPr>
                <w:color w:val="000000"/>
                <w:sz w:val="22"/>
                <w:szCs w:val="22"/>
              </w:rPr>
              <w:t xml:space="preserve">в игру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„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Wie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hei</w:t>
            </w:r>
            <w:proofErr w:type="spellEnd"/>
            <w:r w:rsidRPr="00732CF3">
              <w:rPr>
                <w:i/>
                <w:iCs/>
                <w:color w:val="000000"/>
                <w:sz w:val="22"/>
                <w:szCs w:val="22"/>
              </w:rPr>
              <w:t>ß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en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die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Tiere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auf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Deutsch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?", </w:t>
            </w:r>
            <w:r w:rsidRPr="00952B37">
              <w:rPr>
                <w:color w:val="000000"/>
                <w:spacing w:val="6"/>
                <w:sz w:val="22"/>
                <w:szCs w:val="22"/>
              </w:rPr>
              <w:t xml:space="preserve">используя лексико-грамматический материал.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таблицу в приложении </w:t>
            </w:r>
            <w:r w:rsidRPr="00952B37">
              <w:rPr>
                <w:color w:val="000000"/>
                <w:sz w:val="22"/>
                <w:szCs w:val="22"/>
                <w:lang w:val="en-US"/>
              </w:rPr>
              <w:t>II</w:t>
            </w:r>
            <w:r w:rsidRPr="00952B37">
              <w:rPr>
                <w:color w:val="000000"/>
                <w:sz w:val="22"/>
                <w:szCs w:val="22"/>
              </w:rPr>
              <w:t xml:space="preserve"> (склонение су</w:t>
            </w:r>
            <w:r w:rsidRPr="00952B37">
              <w:rPr>
                <w:color w:val="000000"/>
                <w:sz w:val="22"/>
                <w:szCs w:val="22"/>
              </w:rPr>
              <w:softHyphen/>
              <w:t>ществительных)</w:t>
            </w:r>
            <w:proofErr w:type="gramStart"/>
            <w:r w:rsidRPr="00952B37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952B37">
              <w:rPr>
                <w:color w:val="000000"/>
                <w:sz w:val="22"/>
                <w:szCs w:val="22"/>
              </w:rPr>
              <w:t xml:space="preserve">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>текст, основанный на зна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9"/>
                <w:sz w:val="22"/>
                <w:szCs w:val="22"/>
              </w:rPr>
              <w:t xml:space="preserve">комом языковом материале.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Отыскивать </w:t>
            </w:r>
            <w:r w:rsidRPr="00952B37">
              <w:rPr>
                <w:color w:val="000000"/>
                <w:sz w:val="22"/>
                <w:szCs w:val="22"/>
              </w:rPr>
              <w:t xml:space="preserve">в тексте нужную информацию.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Делать </w:t>
            </w:r>
            <w:r w:rsidRPr="00952B37">
              <w:rPr>
                <w:color w:val="000000"/>
                <w:sz w:val="22"/>
                <w:szCs w:val="22"/>
              </w:rPr>
              <w:t xml:space="preserve">краткое сообщение при ответе на вопрос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Was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machen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die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Kinder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am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Wochenende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?"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осу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952B37"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ществлять 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t>перенос ситуации на себя.</w:t>
            </w:r>
          </w:p>
        </w:tc>
      </w:tr>
      <w:tr w:rsidR="007235F0" w:rsidRPr="00952B37" w:rsidTr="008E6F16">
        <w:trPr>
          <w:trHeight w:hRule="exact" w:val="1258"/>
        </w:trPr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67" w:right="43" w:firstLine="10"/>
              <w:rPr>
                <w:color w:val="000000"/>
              </w:rPr>
            </w:pPr>
            <w:r w:rsidRPr="007235F0">
              <w:rPr>
                <w:color w:val="000000"/>
                <w:sz w:val="22"/>
                <w:szCs w:val="22"/>
                <w:lang w:val="de-DE"/>
              </w:rPr>
              <w:t>10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. Wollt ihr noch etwas wiederholen? </w:t>
            </w:r>
            <w:r>
              <w:rPr>
                <w:color w:val="000000"/>
                <w:sz w:val="22"/>
                <w:szCs w:val="22"/>
              </w:rPr>
              <w:t>(1</w:t>
            </w:r>
            <w:r w:rsidRPr="00952B37">
              <w:rPr>
                <w:color w:val="000000"/>
                <w:sz w:val="22"/>
                <w:szCs w:val="22"/>
              </w:rPr>
              <w:t xml:space="preserve"> ч) </w:t>
            </w:r>
            <w:r w:rsidRPr="00952B37">
              <w:rPr>
                <w:color w:val="000000"/>
                <w:spacing w:val="8"/>
                <w:sz w:val="22"/>
                <w:szCs w:val="22"/>
              </w:rPr>
              <w:t>(Резервные уроки)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5" w:lineRule="exact"/>
              <w:ind w:left="72" w:right="86" w:firstLine="14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Осуществлять </w:t>
            </w:r>
            <w:r w:rsidRPr="00952B37">
              <w:rPr>
                <w:color w:val="000000"/>
                <w:sz w:val="22"/>
                <w:szCs w:val="22"/>
              </w:rPr>
              <w:t xml:space="preserve">самоконтроль, выполняя задания в 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t>учебнике и рабочей тетради.</w:t>
            </w:r>
          </w:p>
        </w:tc>
      </w:tr>
    </w:tbl>
    <w:p w:rsidR="007235F0" w:rsidRPr="00952B37" w:rsidRDefault="007235F0" w:rsidP="007235F0">
      <w:pPr>
        <w:rPr>
          <w:color w:val="000000"/>
        </w:rPr>
        <w:sectPr w:rsidR="007235F0" w:rsidRPr="00952B37" w:rsidSect="00C06B47">
          <w:pgSz w:w="16834" w:h="11909" w:orient="landscape"/>
          <w:pgMar w:top="843" w:right="720" w:bottom="756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9"/>
        <w:gridCol w:w="10"/>
        <w:gridCol w:w="2102"/>
        <w:gridCol w:w="10"/>
        <w:gridCol w:w="5308"/>
        <w:gridCol w:w="20"/>
      </w:tblGrid>
      <w:tr w:rsidR="007235F0" w:rsidRPr="00952B37" w:rsidTr="008E6F16">
        <w:trPr>
          <w:gridAfter w:val="1"/>
          <w:wAfter w:w="20" w:type="dxa"/>
          <w:trHeight w:hRule="exact" w:val="70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29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59" w:lineRule="exact"/>
              <w:ind w:firstLine="451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t xml:space="preserve">Название </w:t>
            </w:r>
            <w:r w:rsidRPr="00952B37">
              <w:rPr>
                <w:color w:val="000000"/>
                <w:spacing w:val="5"/>
                <w:sz w:val="26"/>
                <w:szCs w:val="26"/>
              </w:rPr>
              <w:t>параграфа/блока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54" w:lineRule="exact"/>
              <w:ind w:left="638" w:right="710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t xml:space="preserve">Характеристика основных видов </w:t>
            </w:r>
            <w:r w:rsidRPr="00952B37">
              <w:rPr>
                <w:color w:val="000000"/>
                <w:spacing w:val="4"/>
                <w:sz w:val="26"/>
                <w:szCs w:val="26"/>
              </w:rPr>
              <w:t>деятельности учащихся</w:t>
            </w:r>
          </w:p>
        </w:tc>
      </w:tr>
      <w:tr w:rsidR="007235F0" w:rsidRPr="00952B37" w:rsidTr="008E6F16">
        <w:trPr>
          <w:gridAfter w:val="1"/>
          <w:wAfter w:w="20" w:type="dxa"/>
          <w:trHeight w:hRule="exact" w:val="115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35" w:lineRule="exact"/>
              <w:ind w:left="48" w:right="72" w:firstLine="10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1</w:t>
            </w:r>
            <w:r w:rsidRPr="007235F0">
              <w:rPr>
                <w:color w:val="000000"/>
                <w:sz w:val="22"/>
                <w:szCs w:val="22"/>
                <w:lang w:val="de-DE"/>
              </w:rPr>
              <w:t>1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. Wir pr</w:t>
            </w:r>
            <w:r>
              <w:rPr>
                <w:color w:val="000000"/>
                <w:sz w:val="22"/>
                <w:szCs w:val="22"/>
                <w:lang w:val="de-DE"/>
              </w:rPr>
              <w:t>üfen uns selbst.</w:t>
            </w:r>
            <w:r w:rsidRPr="000E2461">
              <w:t>Контр</w:t>
            </w:r>
            <w:r>
              <w:t>ольная</w:t>
            </w:r>
            <w:r w:rsidRPr="007235F0">
              <w:rPr>
                <w:lang w:val="de-DE"/>
              </w:rPr>
              <w:t xml:space="preserve"> </w:t>
            </w:r>
            <w:r>
              <w:t>работа</w:t>
            </w:r>
            <w:r w:rsidRPr="007235F0">
              <w:rPr>
                <w:lang w:val="de-DE"/>
              </w:rPr>
              <w:t xml:space="preserve"> (1</w:t>
            </w:r>
            <w:r>
              <w:t>ч</w:t>
            </w:r>
            <w:r w:rsidRPr="007235F0">
              <w:rPr>
                <w:lang w:val="de-DE"/>
              </w:rPr>
              <w:t>)</w:t>
            </w:r>
          </w:p>
          <w:p w:rsidR="007235F0" w:rsidRPr="007235F0" w:rsidRDefault="007235F0" w:rsidP="008E6F16">
            <w:pPr>
              <w:shd w:val="clear" w:color="auto" w:fill="FFFFFF"/>
              <w:spacing w:line="235" w:lineRule="exact"/>
              <w:ind w:left="48"/>
              <w:rPr>
                <w:color w:val="000000"/>
                <w:lang w:val="de-DE"/>
              </w:rPr>
            </w:pPr>
            <w:r w:rsidRPr="007235F0">
              <w:rPr>
                <w:color w:val="000000"/>
                <w:sz w:val="22"/>
                <w:szCs w:val="22"/>
                <w:lang w:val="de-DE"/>
              </w:rPr>
              <w:t>12. Lesen macht Spaß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35" w:lineRule="exact"/>
              <w:ind w:left="48" w:right="101" w:hanging="14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>те</w:t>
            </w:r>
            <w:proofErr w:type="gramStart"/>
            <w:r w:rsidRPr="00952B37">
              <w:rPr>
                <w:color w:val="000000"/>
                <w:sz w:val="22"/>
                <w:szCs w:val="22"/>
              </w:rPr>
              <w:t>кст ск</w:t>
            </w:r>
            <w:proofErr w:type="gramEnd"/>
            <w:r w:rsidRPr="00952B37">
              <w:rPr>
                <w:color w:val="000000"/>
                <w:sz w:val="22"/>
                <w:szCs w:val="22"/>
              </w:rPr>
              <w:t xml:space="preserve">азки с опорой на 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серию картинок, пользуясь сносками на плашках и </w:t>
            </w:r>
            <w:r w:rsidRPr="00952B37">
              <w:rPr>
                <w:color w:val="000000"/>
                <w:spacing w:val="8"/>
                <w:sz w:val="22"/>
                <w:szCs w:val="22"/>
              </w:rPr>
              <w:t>отыскивая незнакомые слова в двуязычном словаре.</w:t>
            </w:r>
          </w:p>
        </w:tc>
      </w:tr>
      <w:tr w:rsidR="007235F0" w:rsidRPr="00952B37" w:rsidTr="008E6F16">
        <w:trPr>
          <w:gridAfter w:val="1"/>
          <w:wAfter w:w="20" w:type="dxa"/>
          <w:trHeight w:hRule="exact" w:val="3535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13"/>
                <w:sz w:val="22"/>
                <w:szCs w:val="22"/>
              </w:rPr>
              <w:t>Жизнь в городе и селе</w:t>
            </w:r>
          </w:p>
          <w:p w:rsidR="007235F0" w:rsidRPr="00952B37" w:rsidRDefault="007235F0" w:rsidP="008E6F16">
            <w:pPr>
              <w:shd w:val="clear" w:color="auto" w:fill="FFFFFF"/>
              <w:spacing w:line="235" w:lineRule="exact"/>
              <w:ind w:left="77" w:right="43" w:hanging="5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10"/>
                <w:sz w:val="22"/>
                <w:szCs w:val="22"/>
              </w:rPr>
              <w:t>(природа.</w:t>
            </w:r>
            <w:proofErr w:type="gramEnd"/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 Любимое время </w:t>
            </w:r>
            <w:r w:rsidRPr="00952B37">
              <w:rPr>
                <w:color w:val="000000"/>
                <w:spacing w:val="4"/>
                <w:sz w:val="22"/>
                <w:szCs w:val="22"/>
              </w:rPr>
              <w:t xml:space="preserve">года. Весна. Погода весной. </w:t>
            </w:r>
            <w:r w:rsidRPr="00952B37">
              <w:rPr>
                <w:color w:val="000000"/>
                <w:spacing w:val="5"/>
                <w:sz w:val="22"/>
                <w:szCs w:val="22"/>
              </w:rPr>
              <w:t>Весенние праздники в Гер</w:t>
            </w:r>
            <w:r w:rsidRPr="00952B37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0"/>
                <w:sz w:val="22"/>
                <w:szCs w:val="22"/>
              </w:rPr>
              <w:t>мании и России (Пасха)</w:t>
            </w:r>
          </w:p>
          <w:p w:rsidR="007235F0" w:rsidRPr="00952B37" w:rsidRDefault="007235F0" w:rsidP="008E6F16">
            <w:pPr>
              <w:shd w:val="clear" w:color="auto" w:fill="FFFFFF"/>
              <w:spacing w:line="240" w:lineRule="exact"/>
              <w:ind w:left="77" w:right="43"/>
              <w:rPr>
                <w:color w:val="000000"/>
              </w:rPr>
            </w:pPr>
            <w:proofErr w:type="gramStart"/>
            <w:r w:rsidRPr="00952B37">
              <w:rPr>
                <w:b/>
                <w:bCs/>
                <w:color w:val="000000"/>
                <w:spacing w:val="15"/>
                <w:sz w:val="22"/>
                <w:szCs w:val="22"/>
              </w:rPr>
              <w:t xml:space="preserve">Я и мои друзья </w:t>
            </w:r>
            <w:r w:rsidRPr="00952B37">
              <w:rPr>
                <w:color w:val="000000"/>
                <w:spacing w:val="15"/>
                <w:sz w:val="22"/>
                <w:szCs w:val="22"/>
              </w:rPr>
              <w:t>(увлече</w:t>
            </w:r>
            <w:r w:rsidRPr="00952B37">
              <w:rPr>
                <w:color w:val="000000"/>
                <w:spacing w:val="15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9"/>
                <w:sz w:val="22"/>
                <w:szCs w:val="22"/>
              </w:rPr>
              <w:t>ния, хобби.</w:t>
            </w:r>
            <w:proofErr w:type="gramEnd"/>
            <w:r w:rsidRPr="00952B37"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proofErr w:type="gramStart"/>
            <w:r w:rsidRPr="00952B37">
              <w:rPr>
                <w:color w:val="000000"/>
                <w:spacing w:val="14"/>
                <w:sz w:val="22"/>
                <w:szCs w:val="22"/>
              </w:rPr>
              <w:t xml:space="preserve">Переписка с зарубежным </w:t>
            </w:r>
            <w:r w:rsidRPr="00952B37">
              <w:rPr>
                <w:color w:val="000000"/>
                <w:spacing w:val="2"/>
                <w:sz w:val="22"/>
                <w:szCs w:val="22"/>
              </w:rPr>
              <w:t>другом)</w:t>
            </w:r>
            <w:proofErr w:type="gramEnd"/>
          </w:p>
          <w:p w:rsidR="007235F0" w:rsidRPr="00952B37" w:rsidRDefault="007235F0" w:rsidP="008E6F16">
            <w:pPr>
              <w:shd w:val="clear" w:color="auto" w:fill="FFFFFF"/>
              <w:spacing w:line="235" w:lineRule="exact"/>
              <w:ind w:left="77" w:right="43" w:firstLine="10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12"/>
                <w:sz w:val="22"/>
                <w:szCs w:val="22"/>
              </w:rPr>
              <w:t>Страна изучаемого язы</w:t>
            </w:r>
            <w:r w:rsidRPr="00952B37">
              <w:rPr>
                <w:b/>
                <w:bCs/>
                <w:color w:val="000000"/>
                <w:spacing w:val="12"/>
                <w:sz w:val="22"/>
                <w:szCs w:val="22"/>
              </w:rPr>
              <w:softHyphen/>
            </w:r>
            <w:r w:rsidRPr="00952B37">
              <w:rPr>
                <w:b/>
                <w:bCs/>
                <w:color w:val="000000"/>
                <w:spacing w:val="17"/>
                <w:sz w:val="22"/>
                <w:szCs w:val="22"/>
              </w:rPr>
              <w:t>ка и родная страна</w:t>
            </w:r>
          </w:p>
          <w:p w:rsidR="007235F0" w:rsidRPr="00952B37" w:rsidRDefault="007235F0" w:rsidP="008E6F16">
            <w:pPr>
              <w:shd w:val="clear" w:color="auto" w:fill="FFFFFF"/>
              <w:spacing w:line="240" w:lineRule="exact"/>
              <w:ind w:left="77" w:right="43" w:firstLine="5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15"/>
                <w:sz w:val="22"/>
                <w:szCs w:val="22"/>
              </w:rPr>
              <w:t>Литературные персона</w:t>
            </w:r>
            <w:r w:rsidRPr="00952B37">
              <w:rPr>
                <w:b/>
                <w:bCs/>
                <w:color w:val="000000"/>
                <w:spacing w:val="15"/>
                <w:sz w:val="22"/>
                <w:szCs w:val="22"/>
              </w:rPr>
              <w:softHyphen/>
            </w:r>
            <w:r w:rsidRPr="00952B37">
              <w:rPr>
                <w:b/>
                <w:bCs/>
                <w:color w:val="000000"/>
                <w:spacing w:val="14"/>
                <w:sz w:val="22"/>
                <w:szCs w:val="22"/>
              </w:rPr>
              <w:t xml:space="preserve">жи популярных детских </w:t>
            </w:r>
            <w:r w:rsidRPr="00952B37">
              <w:rPr>
                <w:b/>
                <w:bCs/>
                <w:color w:val="000000"/>
                <w:spacing w:val="-2"/>
                <w:sz w:val="22"/>
                <w:szCs w:val="22"/>
              </w:rPr>
              <w:t>книг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43" w:right="72" w:hanging="14"/>
              <w:rPr>
                <w:color w:val="000000"/>
                <w:lang w:val="de-DE"/>
              </w:rPr>
            </w:pPr>
            <w:r w:rsidRPr="00952B37">
              <w:rPr>
                <w:color w:val="000000"/>
                <w:sz w:val="22"/>
                <w:szCs w:val="22"/>
                <w:lang w:val="de-DE"/>
              </w:rPr>
              <w:t>V</w:t>
            </w:r>
            <w:r w:rsidRPr="007235F0">
              <w:rPr>
                <w:color w:val="000000"/>
                <w:sz w:val="22"/>
                <w:szCs w:val="22"/>
                <w:lang w:val="de-DE"/>
              </w:rPr>
              <w:t>.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 Bald kommen die gro</w:t>
            </w:r>
            <w:r>
              <w:rPr>
                <w:color w:val="000000"/>
                <w:sz w:val="22"/>
                <w:szCs w:val="22"/>
                <w:lang w:val="de-DE"/>
              </w:rPr>
              <w:t>ß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en Ferien (10 </w:t>
            </w:r>
            <w:r w:rsidRPr="00952B37">
              <w:rPr>
                <w:color w:val="000000"/>
                <w:sz w:val="22"/>
                <w:szCs w:val="22"/>
              </w:rPr>
              <w:t>ч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)</w:t>
            </w:r>
          </w:p>
          <w:p w:rsidR="007235F0" w:rsidRPr="00952B37" w:rsidRDefault="007235F0" w:rsidP="008E6F16">
            <w:pPr>
              <w:shd w:val="clear" w:color="auto" w:fill="FFFFFF"/>
              <w:spacing w:line="240" w:lineRule="exact"/>
              <w:ind w:left="43" w:right="72" w:firstLine="24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1. Wir sprechen </w:t>
            </w:r>
            <w:proofErr w:type="spellStart"/>
            <w:r w:rsidRPr="007235F0">
              <w:rPr>
                <w:color w:val="000000"/>
                <w:sz w:val="22"/>
                <w:szCs w:val="22"/>
                <w:lang w:val="de-DE"/>
              </w:rPr>
              <w:t>u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ber</w:t>
            </w:r>
            <w:proofErr w:type="spellEnd"/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 das Wetter und malen</w:t>
            </w:r>
          </w:p>
          <w:p w:rsidR="007235F0" w:rsidRPr="00952B37" w:rsidRDefault="007235F0" w:rsidP="008E6F16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(1 ч</w:t>
            </w:r>
            <w:r w:rsidRPr="00952B3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48" w:right="77" w:hanging="10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«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текст песни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„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Alle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V</w:t>
            </w:r>
            <w:proofErr w:type="spellStart"/>
            <w:r w:rsidRPr="00732CF3">
              <w:rPr>
                <w:i/>
                <w:iCs/>
                <w:color w:val="000000"/>
                <w:sz w:val="22"/>
                <w:szCs w:val="22"/>
              </w:rPr>
              <w:t>ö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gel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sind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schon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da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".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>текст песни, пользуясь плашкой, с пере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водом и </w:t>
            </w:r>
            <w:r w:rsidRPr="00952B37"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его содержание. </w:t>
            </w:r>
            <w:r w:rsidRPr="00952B37">
              <w:rPr>
                <w:color w:val="000000"/>
                <w:sz w:val="22"/>
                <w:szCs w:val="22"/>
              </w:rPr>
              <w:t xml:space="preserve">*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песню 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петь </w:t>
            </w:r>
            <w:r w:rsidRPr="00952B37">
              <w:rPr>
                <w:color w:val="000000"/>
                <w:sz w:val="22"/>
                <w:szCs w:val="22"/>
              </w:rPr>
              <w:t xml:space="preserve">её под </w:t>
            </w:r>
            <w:r w:rsidRPr="00952B37">
              <w:rPr>
                <w:color w:val="000000"/>
                <w:spacing w:val="3"/>
                <w:sz w:val="22"/>
                <w:szCs w:val="22"/>
              </w:rPr>
              <w:t xml:space="preserve">аудиозапись.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 xml:space="preserve">на вопросы по теме «Весна». *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текст рифмовки, пользуясь 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переводом новых слов на плашке.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аудиозапись 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рифмовку ещё раз.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новую лексику 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t xml:space="preserve">по теме «Внешность, части тела».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 xml:space="preserve">на вопросы по теме «Внешность». «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 w:rsidRPr="00952B37">
              <w:rPr>
                <w:color w:val="000000"/>
                <w:sz w:val="22"/>
                <w:szCs w:val="22"/>
              </w:rPr>
              <w:t>немецкий и русский эквиваленты но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9"/>
                <w:sz w:val="22"/>
                <w:szCs w:val="22"/>
              </w:rPr>
              <w:t>вой лексики.</w:t>
            </w:r>
          </w:p>
        </w:tc>
      </w:tr>
      <w:tr w:rsidR="007235F0" w:rsidRPr="00952B37" w:rsidTr="008E6F16">
        <w:trPr>
          <w:trHeight w:hRule="exact" w:val="1536"/>
        </w:trPr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82" w:right="77" w:hanging="5"/>
              <w:jc w:val="both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9"/>
                <w:sz w:val="22"/>
                <w:szCs w:val="22"/>
              </w:rPr>
              <w:t>Небольшие произведе</w:t>
            </w:r>
            <w:r w:rsidRPr="00952B37">
              <w:rPr>
                <w:b/>
                <w:bCs/>
                <w:color w:val="000000"/>
                <w:spacing w:val="9"/>
                <w:sz w:val="22"/>
                <w:szCs w:val="22"/>
              </w:rPr>
              <w:softHyphen/>
            </w:r>
            <w:r w:rsidRPr="00952B37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ния детского фольклора </w:t>
            </w:r>
            <w:r w:rsidRPr="00952B37">
              <w:rPr>
                <w:b/>
                <w:bCs/>
                <w:color w:val="000000"/>
                <w:spacing w:val="9"/>
                <w:sz w:val="22"/>
                <w:szCs w:val="22"/>
              </w:rPr>
              <w:t>на    немецком    языке</w:t>
            </w:r>
          </w:p>
          <w:p w:rsidR="007235F0" w:rsidRPr="00952B37" w:rsidRDefault="007235F0" w:rsidP="008E6F16">
            <w:pPr>
              <w:shd w:val="clear" w:color="auto" w:fill="FFFFFF"/>
              <w:spacing w:line="240" w:lineRule="exact"/>
              <w:ind w:left="82" w:right="77" w:hanging="5"/>
              <w:jc w:val="both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(рифмовки, стихи, песни, </w:t>
            </w:r>
            <w:r w:rsidRPr="00952B37">
              <w:rPr>
                <w:color w:val="000000"/>
                <w:spacing w:val="-3"/>
                <w:sz w:val="22"/>
                <w:szCs w:val="22"/>
              </w:rPr>
              <w:t>сказки)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38" w:right="139" w:hanging="19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952B37">
              <w:rPr>
                <w:color w:val="000000"/>
                <w:sz w:val="22"/>
                <w:szCs w:val="22"/>
              </w:rPr>
              <w:t>в слова пропущенные буквы и допол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нять ответы на вопросы по теме.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Рисовать </w:t>
            </w:r>
            <w:r w:rsidRPr="00952B37">
              <w:rPr>
                <w:color w:val="000000"/>
                <w:sz w:val="22"/>
                <w:szCs w:val="22"/>
              </w:rPr>
              <w:t xml:space="preserve">лицо Петрушки 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952B37">
              <w:rPr>
                <w:color w:val="000000"/>
                <w:sz w:val="22"/>
                <w:szCs w:val="22"/>
              </w:rPr>
              <w:t>черты ли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1"/>
                <w:sz w:val="22"/>
                <w:szCs w:val="22"/>
              </w:rPr>
              <w:t>ца и части тела.</w:t>
            </w:r>
          </w:p>
        </w:tc>
      </w:tr>
      <w:tr w:rsidR="007235F0" w:rsidRPr="00952B37" w:rsidTr="008E6F16">
        <w:trPr>
          <w:trHeight w:hRule="exact" w:val="4646"/>
        </w:trPr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35" w:lineRule="exact"/>
              <w:ind w:left="86" w:right="58" w:firstLine="5"/>
              <w:jc w:val="both"/>
              <w:rPr>
                <w:color w:val="000000"/>
              </w:rPr>
            </w:pPr>
            <w:proofErr w:type="gramStart"/>
            <w:r w:rsidRPr="00952B37">
              <w:rPr>
                <w:b/>
                <w:bCs/>
                <w:color w:val="000000"/>
                <w:spacing w:val="6"/>
                <w:sz w:val="22"/>
                <w:szCs w:val="22"/>
              </w:rPr>
              <w:lastRenderedPageBreak/>
              <w:t>Некоторые формы не</w:t>
            </w:r>
            <w:r w:rsidRPr="00952B37">
              <w:rPr>
                <w:b/>
                <w:bCs/>
                <w:color w:val="000000"/>
                <w:spacing w:val="6"/>
                <w:sz w:val="22"/>
                <w:szCs w:val="22"/>
              </w:rPr>
              <w:softHyphen/>
            </w:r>
            <w:r w:rsidRPr="00952B37">
              <w:rPr>
                <w:b/>
                <w:bCs/>
                <w:color w:val="000000"/>
                <w:spacing w:val="4"/>
                <w:sz w:val="22"/>
                <w:szCs w:val="22"/>
              </w:rPr>
              <w:t>мецкого речевого и не</w:t>
            </w:r>
            <w:r w:rsidRPr="00952B37">
              <w:rPr>
                <w:b/>
                <w:bCs/>
                <w:color w:val="000000"/>
                <w:spacing w:val="4"/>
                <w:sz w:val="22"/>
                <w:szCs w:val="22"/>
              </w:rPr>
              <w:softHyphen/>
            </w:r>
            <w:r w:rsidRPr="00952B37">
              <w:rPr>
                <w:b/>
                <w:bCs/>
                <w:color w:val="000000"/>
                <w:spacing w:val="6"/>
                <w:sz w:val="22"/>
                <w:szCs w:val="22"/>
              </w:rPr>
              <w:t>речевого этикета в ря</w:t>
            </w:r>
            <w:r w:rsidRPr="00952B37">
              <w:rPr>
                <w:b/>
                <w:bCs/>
                <w:color w:val="000000"/>
                <w:spacing w:val="6"/>
                <w:sz w:val="22"/>
                <w:szCs w:val="22"/>
              </w:rPr>
              <w:softHyphen/>
              <w:t xml:space="preserve">де ситуаций общения </w:t>
            </w:r>
            <w:r w:rsidRPr="00952B37">
              <w:rPr>
                <w:color w:val="000000"/>
                <w:spacing w:val="6"/>
                <w:sz w:val="22"/>
                <w:szCs w:val="22"/>
              </w:rPr>
              <w:t>(в</w:t>
            </w:r>
            <w:proofErr w:type="gramEnd"/>
          </w:p>
          <w:p w:rsidR="007235F0" w:rsidRPr="00952B37" w:rsidRDefault="007235F0" w:rsidP="008E6F16">
            <w:pPr>
              <w:shd w:val="clear" w:color="auto" w:fill="FFFFFF"/>
              <w:spacing w:line="235" w:lineRule="exact"/>
              <w:ind w:left="86" w:right="58" w:firstLine="5"/>
              <w:jc w:val="both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9"/>
                <w:sz w:val="22"/>
                <w:szCs w:val="22"/>
              </w:rPr>
              <w:t>магазине</w:t>
            </w:r>
            <w:proofErr w:type="gramEnd"/>
            <w:r w:rsidRPr="00952B37">
              <w:rPr>
                <w:color w:val="000000"/>
                <w:spacing w:val="9"/>
                <w:sz w:val="22"/>
                <w:szCs w:val="22"/>
              </w:rPr>
              <w:t xml:space="preserve"> канцтоваров, в </w:t>
            </w:r>
            <w:r w:rsidRPr="00952B37">
              <w:rPr>
                <w:color w:val="000000"/>
                <w:spacing w:val="6"/>
                <w:sz w:val="22"/>
                <w:szCs w:val="22"/>
              </w:rPr>
              <w:t>цветочном магазине, позд</w:t>
            </w:r>
            <w:r w:rsidRPr="00952B37">
              <w:rPr>
                <w:color w:val="000000"/>
                <w:spacing w:val="6"/>
                <w:sz w:val="22"/>
                <w:szCs w:val="22"/>
              </w:rPr>
              <w:softHyphen/>
            </w:r>
            <w:r w:rsidRPr="00952B37">
              <w:rPr>
                <w:color w:val="000000"/>
                <w:sz w:val="22"/>
                <w:szCs w:val="22"/>
              </w:rPr>
              <w:t xml:space="preserve">равление мамы с 8 Марта </w:t>
            </w:r>
            <w:r w:rsidRPr="00952B37">
              <w:rPr>
                <w:color w:val="000000"/>
                <w:spacing w:val="8"/>
                <w:sz w:val="22"/>
                <w:szCs w:val="22"/>
              </w:rPr>
              <w:t>и т. д.)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53" w:right="62"/>
              <w:rPr>
                <w:color w:val="000000"/>
                <w:lang w:val="de-DE"/>
              </w:rPr>
            </w:pPr>
            <w:r w:rsidRPr="00952B37">
              <w:rPr>
                <w:color w:val="000000"/>
                <w:sz w:val="22"/>
                <w:szCs w:val="22"/>
                <w:lang w:val="de-DE"/>
              </w:rPr>
              <w:t>2. April! April! Er macht, was er will!</w:t>
            </w:r>
          </w:p>
          <w:p w:rsidR="007235F0" w:rsidRPr="00952B37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(1 ч</w:t>
            </w:r>
            <w:r w:rsidRPr="00952B3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53" w:right="82" w:hanging="10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952B37">
              <w:rPr>
                <w:color w:val="000000"/>
                <w:sz w:val="22"/>
                <w:szCs w:val="22"/>
              </w:rPr>
              <w:t xml:space="preserve">природу весной.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952B37">
              <w:rPr>
                <w:color w:val="000000"/>
                <w:sz w:val="22"/>
                <w:szCs w:val="22"/>
              </w:rPr>
              <w:t xml:space="preserve">песню прошлого урока. » 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текст новой рифмовки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April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April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", </w:t>
            </w:r>
            <w:r w:rsidRPr="00952B37">
              <w:rPr>
                <w:color w:val="000000"/>
                <w:sz w:val="22"/>
                <w:szCs w:val="22"/>
              </w:rPr>
              <w:t xml:space="preserve">прибегая к переводу новых слов на </w:t>
            </w:r>
            <w:r w:rsidRPr="00952B37">
              <w:rPr>
                <w:color w:val="000000"/>
                <w:spacing w:val="3"/>
                <w:sz w:val="22"/>
                <w:szCs w:val="22"/>
              </w:rPr>
              <w:t xml:space="preserve">плашках. </w:t>
            </w:r>
            <w:r w:rsidRPr="00952B37">
              <w:rPr>
                <w:color w:val="000000"/>
                <w:sz w:val="22"/>
                <w:szCs w:val="22"/>
              </w:rPr>
              <w:t xml:space="preserve">»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Отвечать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>на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>вопрос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„Was machen viele Kinder in ihrer Freizeit beim Regenwetter?" </w:t>
            </w:r>
            <w:r w:rsidRPr="00952B37">
              <w:rPr>
                <w:color w:val="000000"/>
                <w:sz w:val="22"/>
                <w:szCs w:val="22"/>
              </w:rPr>
              <w:t>с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>опорой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>на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>об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softHyphen/>
            </w:r>
            <w:proofErr w:type="spellStart"/>
            <w:r w:rsidRPr="00952B37">
              <w:rPr>
                <w:color w:val="000000"/>
                <w:spacing w:val="-4"/>
                <w:sz w:val="22"/>
                <w:szCs w:val="22"/>
              </w:rPr>
              <w:t>разцы</w:t>
            </w:r>
            <w:proofErr w:type="spellEnd"/>
            <w:r w:rsidRPr="00952B37">
              <w:rPr>
                <w:color w:val="000000"/>
                <w:spacing w:val="-4"/>
                <w:sz w:val="22"/>
                <w:szCs w:val="22"/>
                <w:lang w:val="de-DE"/>
              </w:rPr>
              <w:t xml:space="preserve">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диалог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„1т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Schreibwarengeschaft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", </w:t>
            </w:r>
            <w:r w:rsidRPr="00952B37">
              <w:rPr>
                <w:color w:val="000000"/>
                <w:sz w:val="22"/>
                <w:szCs w:val="22"/>
              </w:rPr>
              <w:t>основанный на знакомом ре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7"/>
                <w:sz w:val="22"/>
                <w:szCs w:val="22"/>
              </w:rPr>
              <w:t xml:space="preserve">чевом материале.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>диалог за дик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3"/>
                <w:sz w:val="22"/>
                <w:szCs w:val="22"/>
              </w:rPr>
              <w:t xml:space="preserve">тором.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в парах диалог по ролям. »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952B37">
              <w:rPr>
                <w:color w:val="000000"/>
                <w:sz w:val="22"/>
                <w:szCs w:val="22"/>
              </w:rPr>
              <w:t xml:space="preserve">подходящие реплики в диалоги. »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анализировать </w:t>
            </w:r>
            <w:r w:rsidRPr="00952B37">
              <w:rPr>
                <w:color w:val="000000"/>
                <w:sz w:val="22"/>
                <w:szCs w:val="22"/>
              </w:rPr>
              <w:t xml:space="preserve">спряжение модальных глаголов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sollen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wollen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</w:rPr>
              <w:t>кдппеп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mtissen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:rsidR="007235F0" w:rsidRPr="00952B37" w:rsidRDefault="007235F0" w:rsidP="007235F0">
      <w:pPr>
        <w:rPr>
          <w:color w:val="000000"/>
        </w:rPr>
        <w:sectPr w:rsidR="007235F0" w:rsidRPr="00952B37" w:rsidSect="00C06B47">
          <w:pgSz w:w="16834" w:h="11909" w:orient="landscape"/>
          <w:pgMar w:top="867" w:right="720" w:bottom="694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9"/>
        <w:gridCol w:w="10"/>
        <w:gridCol w:w="2102"/>
        <w:gridCol w:w="10"/>
        <w:gridCol w:w="5299"/>
        <w:gridCol w:w="19"/>
      </w:tblGrid>
      <w:tr w:rsidR="007235F0" w:rsidRPr="00952B37" w:rsidTr="008E6F16">
        <w:trPr>
          <w:trHeight w:hRule="exact" w:val="720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29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59" w:lineRule="exact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 w:rsidRPr="00952B37">
              <w:rPr>
                <w:color w:val="000000"/>
                <w:spacing w:val="5"/>
                <w:sz w:val="26"/>
                <w:szCs w:val="26"/>
              </w:rPr>
              <w:t>параграфа/блока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54" w:lineRule="exact"/>
              <w:ind w:left="634" w:right="715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 w:rsidRPr="00952B37">
              <w:rPr>
                <w:color w:val="000000"/>
                <w:spacing w:val="4"/>
                <w:sz w:val="26"/>
                <w:szCs w:val="26"/>
              </w:rPr>
              <w:t>деятельности учащихся</w:t>
            </w:r>
          </w:p>
        </w:tc>
      </w:tr>
      <w:tr w:rsidR="007235F0" w:rsidRPr="00952B37" w:rsidTr="008E6F16">
        <w:trPr>
          <w:trHeight w:hRule="exact" w:val="1325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38" w:right="110" w:hanging="10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»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952B37">
              <w:rPr>
                <w:color w:val="000000"/>
                <w:sz w:val="22"/>
                <w:szCs w:val="22"/>
              </w:rPr>
              <w:t xml:space="preserve">предложения, обращая внимание на 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форму глагола в зависимости от лица и числа.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Заполнять </w:t>
            </w:r>
            <w:r w:rsidRPr="00952B37">
              <w:rPr>
                <w:color w:val="000000"/>
                <w:sz w:val="22"/>
                <w:szCs w:val="22"/>
              </w:rPr>
              <w:t xml:space="preserve">пропуски в предложениях, используя </w:t>
            </w:r>
            <w:r w:rsidRPr="00952B37">
              <w:rPr>
                <w:color w:val="000000"/>
                <w:spacing w:val="7"/>
                <w:sz w:val="22"/>
                <w:szCs w:val="22"/>
              </w:rPr>
              <w:t>модальные глаголы в правильной форме.</w:t>
            </w:r>
          </w:p>
        </w:tc>
      </w:tr>
      <w:tr w:rsidR="007235F0" w:rsidRPr="00952B37" w:rsidTr="008E6F16">
        <w:trPr>
          <w:trHeight w:hRule="exact" w:val="335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732CF3" w:rsidRDefault="007235F0" w:rsidP="008E6F16">
            <w:pPr>
              <w:shd w:val="clear" w:color="auto" w:fill="FFFFFF"/>
              <w:spacing w:line="240" w:lineRule="exact"/>
              <w:ind w:left="48" w:right="96"/>
              <w:rPr>
                <w:color w:val="000000"/>
                <w:lang w:val="de-DE"/>
              </w:rPr>
            </w:pPr>
            <w:r w:rsidRPr="00952B37">
              <w:rPr>
                <w:color w:val="000000"/>
                <w:sz w:val="22"/>
                <w:szCs w:val="22"/>
                <w:lang w:val="de-DE"/>
              </w:rPr>
              <w:t>3. Was feiern unsere Freunde im Fr</w:t>
            </w:r>
            <w:r>
              <w:rPr>
                <w:color w:val="000000"/>
                <w:sz w:val="22"/>
                <w:szCs w:val="22"/>
                <w:lang w:val="de-DE"/>
              </w:rPr>
              <w:t>ü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hling? </w:t>
            </w:r>
            <w:r w:rsidRPr="00732CF3">
              <w:rPr>
                <w:color w:val="000000"/>
                <w:sz w:val="22"/>
                <w:szCs w:val="22"/>
                <w:lang w:val="de-DE"/>
              </w:rPr>
              <w:t>Und wir?</w:t>
            </w:r>
          </w:p>
          <w:p w:rsidR="007235F0" w:rsidRPr="00732CF3" w:rsidRDefault="007235F0" w:rsidP="008E6F16">
            <w:pPr>
              <w:shd w:val="clear" w:color="auto" w:fill="FFFFFF"/>
              <w:ind w:left="48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732CF3">
              <w:rPr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48" w:right="86" w:hanging="5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952B37">
              <w:rPr>
                <w:color w:val="000000"/>
                <w:sz w:val="22"/>
                <w:szCs w:val="22"/>
              </w:rPr>
              <w:t>рифмованный матери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9"/>
                <w:sz w:val="22"/>
                <w:szCs w:val="22"/>
              </w:rPr>
              <w:t xml:space="preserve">ал прошлого урока.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текст рифмовки, опираясь </w:t>
            </w:r>
            <w:r w:rsidRPr="00952B37">
              <w:rPr>
                <w:color w:val="000000"/>
                <w:spacing w:val="9"/>
                <w:sz w:val="22"/>
                <w:szCs w:val="22"/>
              </w:rPr>
              <w:t xml:space="preserve">на рисунки.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952B37">
              <w:rPr>
                <w:color w:val="000000"/>
                <w:sz w:val="22"/>
                <w:szCs w:val="22"/>
              </w:rPr>
              <w:t xml:space="preserve">внешность и части тела человека с 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опорой на вопросы.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 xml:space="preserve">на вопрос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„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Was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feiern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unsere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deutschen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Freunde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im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Fr</w:t>
            </w:r>
            <w:proofErr w:type="spellStart"/>
            <w:r w:rsidRPr="00732CF3">
              <w:rPr>
                <w:i/>
                <w:iCs/>
                <w:color w:val="000000"/>
                <w:sz w:val="22"/>
                <w:szCs w:val="22"/>
              </w:rPr>
              <w:t>ü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hling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?", </w:t>
            </w:r>
            <w:r w:rsidRPr="00952B37">
              <w:rPr>
                <w:color w:val="000000"/>
                <w:sz w:val="22"/>
                <w:szCs w:val="22"/>
              </w:rPr>
              <w:t xml:space="preserve">используя в качестве опоры </w:t>
            </w:r>
            <w:r w:rsidRPr="00952B37">
              <w:rPr>
                <w:color w:val="000000"/>
                <w:spacing w:val="4"/>
                <w:sz w:val="22"/>
                <w:szCs w:val="22"/>
              </w:rPr>
              <w:t xml:space="preserve">календарь. </w:t>
            </w:r>
            <w:r w:rsidRPr="00952B37">
              <w:rPr>
                <w:color w:val="000000"/>
                <w:sz w:val="22"/>
                <w:szCs w:val="22"/>
              </w:rPr>
              <w:t xml:space="preserve">* Правильно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произносить </w:t>
            </w:r>
            <w:r w:rsidRPr="00952B37">
              <w:rPr>
                <w:color w:val="000000"/>
                <w:sz w:val="22"/>
                <w:szCs w:val="22"/>
              </w:rPr>
              <w:t>названия весенних празд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1"/>
                <w:sz w:val="22"/>
                <w:szCs w:val="22"/>
              </w:rPr>
              <w:t>ников и названия весенних месяцев, обращая вни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мание на ударение в словах.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>те</w:t>
            </w:r>
            <w:proofErr w:type="gramStart"/>
            <w:r w:rsidRPr="00952B37">
              <w:rPr>
                <w:color w:val="000000"/>
                <w:sz w:val="22"/>
                <w:szCs w:val="22"/>
              </w:rPr>
              <w:t>кст с пр</w:t>
            </w:r>
            <w:proofErr w:type="gramEnd"/>
            <w:r w:rsidRPr="00952B37">
              <w:rPr>
                <w:color w:val="000000"/>
                <w:sz w:val="22"/>
                <w:szCs w:val="22"/>
              </w:rPr>
              <w:t xml:space="preserve">опусками, вставляя подходящие 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слова по теме.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текст с полным пониманием содержания </w:t>
            </w:r>
            <w:r w:rsidRPr="00952B37">
              <w:rPr>
                <w:color w:val="000000"/>
                <w:spacing w:val="15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pacing w:val="15"/>
                <w:sz w:val="22"/>
                <w:szCs w:val="22"/>
              </w:rPr>
              <w:t xml:space="preserve">осуществлять </w:t>
            </w:r>
            <w:r w:rsidRPr="00952B37">
              <w:rPr>
                <w:color w:val="000000"/>
                <w:spacing w:val="15"/>
                <w:sz w:val="22"/>
                <w:szCs w:val="22"/>
              </w:rPr>
              <w:t xml:space="preserve">поиск новых слов в двуязычном </w:t>
            </w:r>
            <w:r w:rsidRPr="00952B37">
              <w:rPr>
                <w:color w:val="000000"/>
                <w:spacing w:val="6"/>
                <w:sz w:val="22"/>
                <w:szCs w:val="22"/>
              </w:rPr>
              <w:t>словаре учебника.</w:t>
            </w:r>
          </w:p>
        </w:tc>
      </w:tr>
      <w:tr w:rsidR="007235F0" w:rsidRPr="00952B37" w:rsidTr="008E6F16">
        <w:trPr>
          <w:gridAfter w:val="1"/>
          <w:wAfter w:w="19" w:type="dxa"/>
          <w:trHeight w:hRule="exact" w:val="278"/>
        </w:trPr>
        <w:tc>
          <w:tcPr>
            <w:tcW w:w="103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8866"/>
              <w:rPr>
                <w:color w:val="000000"/>
              </w:rPr>
            </w:pPr>
          </w:p>
        </w:tc>
      </w:tr>
      <w:tr w:rsidR="007235F0" w:rsidRPr="00952B37" w:rsidTr="008E6F16">
        <w:trPr>
          <w:gridAfter w:val="1"/>
          <w:wAfter w:w="19" w:type="dxa"/>
          <w:trHeight w:hRule="exact" w:val="384"/>
        </w:trPr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38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Wie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bereiten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wir</w:t>
            </w:r>
            <w:proofErr w:type="spellEnd"/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3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952B37">
              <w:rPr>
                <w:color w:val="000000"/>
                <w:sz w:val="22"/>
                <w:szCs w:val="22"/>
              </w:rPr>
              <w:t>песенный материал</w:t>
            </w:r>
          </w:p>
        </w:tc>
      </w:tr>
      <w:tr w:rsidR="007235F0" w:rsidRPr="00952B37" w:rsidTr="008E6F16">
        <w:trPr>
          <w:gridAfter w:val="1"/>
          <w:wAfter w:w="19" w:type="dxa"/>
          <w:trHeight w:hRule="exact" w:val="221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38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uns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 auf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ein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  Fest</w:t>
            </w: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3"/>
              <w:rPr>
                <w:color w:val="000000"/>
              </w:rPr>
            </w:pPr>
            <w:r w:rsidRPr="00952B37">
              <w:rPr>
                <w:color w:val="000000"/>
                <w:spacing w:val="4"/>
                <w:sz w:val="22"/>
                <w:szCs w:val="22"/>
              </w:rPr>
              <w:t>предыдущих уроков.</w:t>
            </w:r>
          </w:p>
        </w:tc>
      </w:tr>
      <w:tr w:rsidR="007235F0" w:rsidRPr="00952B37" w:rsidTr="008E6F16">
        <w:trPr>
          <w:gridAfter w:val="1"/>
          <w:wAfter w:w="19" w:type="dxa"/>
          <w:trHeight w:hRule="exact" w:val="24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38"/>
              <w:rPr>
                <w:color w:val="000000"/>
              </w:rPr>
            </w:pPr>
            <w:proofErr w:type="spellStart"/>
            <w:proofErr w:type="gramStart"/>
            <w:r w:rsidRPr="00952B37">
              <w:rPr>
                <w:color w:val="000000"/>
                <w:sz w:val="22"/>
                <w:szCs w:val="22"/>
                <w:lang w:val="en-US"/>
              </w:rPr>
              <w:t>vor</w:t>
            </w:r>
            <w:proofErr w:type="spellEnd"/>
            <w:proofErr w:type="gram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?   Und  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unsere</w:t>
            </w:r>
            <w:proofErr w:type="spellEnd"/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»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>текст песни</w:t>
            </w:r>
          </w:p>
        </w:tc>
      </w:tr>
      <w:tr w:rsidR="007235F0" w:rsidRPr="00952B37" w:rsidTr="008E6F16">
        <w:trPr>
          <w:gridAfter w:val="1"/>
          <w:wAfter w:w="19" w:type="dxa"/>
          <w:trHeight w:hRule="exact" w:val="24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proofErr w:type="spellStart"/>
            <w:proofErr w:type="gramStart"/>
            <w:r w:rsidRPr="00952B37">
              <w:rPr>
                <w:color w:val="000000"/>
                <w:sz w:val="22"/>
                <w:szCs w:val="22"/>
                <w:lang w:val="en-US"/>
              </w:rPr>
              <w:t>deutschen</w:t>
            </w:r>
            <w:proofErr w:type="spellEnd"/>
            <w:proofErr w:type="gramEnd"/>
            <w:r w:rsidRPr="00952B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  <w:lang w:val="en-US"/>
              </w:rPr>
              <w:t>Freunde</w:t>
            </w:r>
            <w:proofErr w:type="spellEnd"/>
            <w:r w:rsidRPr="00952B37">
              <w:rPr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3"/>
              <w:rPr>
                <w:color w:val="000000"/>
              </w:rPr>
            </w:pPr>
            <w:r w:rsidRPr="00952B37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Das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Flummilied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", </w:t>
            </w:r>
            <w:r w:rsidRPr="00952B37">
              <w:rPr>
                <w:color w:val="000000"/>
                <w:sz w:val="22"/>
                <w:szCs w:val="22"/>
              </w:rPr>
              <w:t xml:space="preserve">используя перевод новых слов </w:t>
            </w:r>
            <w:proofErr w:type="gramStart"/>
            <w:r w:rsidRPr="00952B37">
              <w:rPr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7235F0" w:rsidRPr="00952B37" w:rsidTr="008E6F16">
        <w:trPr>
          <w:gridAfter w:val="1"/>
          <w:wAfter w:w="19" w:type="dxa"/>
          <w:trHeight w:hRule="exact" w:val="259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(1 ч</w:t>
            </w:r>
            <w:r w:rsidRPr="00952B3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2"/>
                <w:szCs w:val="22"/>
              </w:rPr>
              <w:t>плашке.</w:t>
            </w:r>
          </w:p>
        </w:tc>
      </w:tr>
      <w:tr w:rsidR="007235F0" w:rsidRPr="00952B37" w:rsidTr="008E6F16">
        <w:trPr>
          <w:gridAfter w:val="1"/>
          <w:wAfter w:w="19" w:type="dxa"/>
          <w:trHeight w:hRule="exact" w:val="25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» Правильно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произносить </w:t>
            </w:r>
            <w:r w:rsidRPr="00952B37">
              <w:rPr>
                <w:color w:val="000000"/>
                <w:sz w:val="22"/>
                <w:szCs w:val="22"/>
              </w:rPr>
              <w:t>новые слова, повторяя их</w:t>
            </w:r>
          </w:p>
        </w:tc>
      </w:tr>
      <w:tr w:rsidR="007235F0" w:rsidRPr="00952B37" w:rsidTr="008E6F16">
        <w:trPr>
          <w:gridAfter w:val="1"/>
          <w:wAfter w:w="19" w:type="dxa"/>
          <w:trHeight w:hRule="exact" w:val="23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  <w:spacing w:val="5"/>
                <w:sz w:val="22"/>
                <w:szCs w:val="22"/>
              </w:rPr>
              <w:t>за учителем.</w:t>
            </w:r>
          </w:p>
        </w:tc>
      </w:tr>
      <w:tr w:rsidR="007235F0" w:rsidRPr="00952B37" w:rsidTr="008E6F16">
        <w:trPr>
          <w:gridAfter w:val="1"/>
          <w:wAfter w:w="19" w:type="dxa"/>
          <w:trHeight w:hRule="exact" w:val="25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песню 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петь </w:t>
            </w:r>
            <w:r w:rsidRPr="00952B37">
              <w:rPr>
                <w:color w:val="000000"/>
                <w:sz w:val="22"/>
                <w:szCs w:val="22"/>
              </w:rPr>
              <w:t>под аудио-</w:t>
            </w:r>
          </w:p>
        </w:tc>
      </w:tr>
      <w:tr w:rsidR="007235F0" w:rsidRPr="00952B37" w:rsidTr="008E6F16">
        <w:trPr>
          <w:gridAfter w:val="1"/>
          <w:wAfter w:w="19" w:type="dxa"/>
          <w:trHeight w:hRule="exact" w:val="221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  <w:spacing w:val="3"/>
                <w:sz w:val="22"/>
                <w:szCs w:val="22"/>
              </w:rPr>
              <w:t>запись.</w:t>
            </w:r>
          </w:p>
        </w:tc>
      </w:tr>
      <w:tr w:rsidR="007235F0" w:rsidRPr="00952B37" w:rsidTr="008E6F16">
        <w:trPr>
          <w:gridAfter w:val="1"/>
          <w:wAfter w:w="19" w:type="dxa"/>
          <w:trHeight w:hRule="exact" w:val="24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952B37">
              <w:rPr>
                <w:color w:val="000000"/>
                <w:sz w:val="22"/>
                <w:szCs w:val="22"/>
              </w:rPr>
              <w:t xml:space="preserve">на вопросы по подготовке к 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праздни</w:t>
            </w:r>
            <w:proofErr w:type="spellEnd"/>
            <w:r w:rsidRPr="00952B3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5F0" w:rsidRPr="00952B37" w:rsidTr="008E6F16">
        <w:trPr>
          <w:gridAfter w:val="1"/>
          <w:wAfter w:w="19" w:type="dxa"/>
          <w:trHeight w:hRule="exact" w:val="24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z w:val="22"/>
                <w:szCs w:val="22"/>
              </w:rPr>
              <w:t>ку</w:t>
            </w:r>
            <w:proofErr w:type="spellEnd"/>
            <w:r w:rsidRPr="00952B37">
              <w:rPr>
                <w:color w:val="000000"/>
                <w:sz w:val="22"/>
                <w:szCs w:val="22"/>
              </w:rPr>
              <w:t xml:space="preserve"> 8 Марта.</w:t>
            </w:r>
          </w:p>
        </w:tc>
      </w:tr>
      <w:tr w:rsidR="007235F0" w:rsidRPr="00952B37" w:rsidTr="008E6F16">
        <w:trPr>
          <w:gridAfter w:val="1"/>
          <w:wAfter w:w="19" w:type="dxa"/>
          <w:trHeight w:hRule="exact" w:val="24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Писать </w:t>
            </w:r>
            <w:r w:rsidRPr="00952B37">
              <w:rPr>
                <w:color w:val="000000"/>
                <w:sz w:val="22"/>
                <w:szCs w:val="22"/>
              </w:rPr>
              <w:t>поздравления с праздником 8 Марта.</w:t>
            </w:r>
          </w:p>
        </w:tc>
      </w:tr>
      <w:tr w:rsidR="007235F0" w:rsidRPr="00952B37" w:rsidTr="008E6F16">
        <w:trPr>
          <w:gridAfter w:val="1"/>
          <w:wAfter w:w="19" w:type="dxa"/>
          <w:trHeight w:hRule="exact" w:val="259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небольшой по объёму 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ди</w:t>
            </w:r>
            <w:proofErr w:type="spellEnd"/>
            <w:r w:rsidRPr="00952B3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5F0" w:rsidRPr="00952B37" w:rsidTr="008E6F16">
        <w:trPr>
          <w:gridAfter w:val="1"/>
          <w:wAfter w:w="19" w:type="dxa"/>
          <w:trHeight w:hRule="exact" w:val="24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pacing w:val="8"/>
                <w:sz w:val="22"/>
                <w:szCs w:val="22"/>
              </w:rPr>
              <w:t>алог</w:t>
            </w:r>
            <w:proofErr w:type="spellEnd"/>
            <w:r w:rsidRPr="00952B37">
              <w:rPr>
                <w:color w:val="000000"/>
                <w:spacing w:val="8"/>
                <w:sz w:val="22"/>
                <w:szCs w:val="22"/>
              </w:rPr>
              <w:t xml:space="preserve">, предварительно ознакомившись со </w:t>
            </w:r>
            <w:proofErr w:type="spellStart"/>
            <w:r w:rsidRPr="00952B37">
              <w:rPr>
                <w:color w:val="000000"/>
                <w:spacing w:val="8"/>
                <w:sz w:val="22"/>
                <w:szCs w:val="22"/>
              </w:rPr>
              <w:t>страновед</w:t>
            </w:r>
            <w:proofErr w:type="spellEnd"/>
            <w:r w:rsidRPr="00952B37">
              <w:rPr>
                <w:color w:val="000000"/>
                <w:spacing w:val="8"/>
                <w:sz w:val="22"/>
                <w:szCs w:val="22"/>
              </w:rPr>
              <w:t>-</w:t>
            </w:r>
          </w:p>
        </w:tc>
      </w:tr>
      <w:tr w:rsidR="007235F0" w:rsidRPr="00952B37" w:rsidTr="008E6F16">
        <w:trPr>
          <w:gridAfter w:val="1"/>
          <w:wAfter w:w="19" w:type="dxa"/>
          <w:trHeight w:hRule="exact" w:val="23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8"/>
              <w:rPr>
                <w:color w:val="000000"/>
              </w:rPr>
            </w:pPr>
            <w:proofErr w:type="spellStart"/>
            <w:r w:rsidRPr="00952B37">
              <w:rPr>
                <w:color w:val="000000"/>
                <w:spacing w:val="11"/>
                <w:sz w:val="22"/>
                <w:szCs w:val="22"/>
              </w:rPr>
              <w:t>ческим</w:t>
            </w:r>
            <w:proofErr w:type="spellEnd"/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 комментарием о праздновании в Германии</w:t>
            </w:r>
          </w:p>
        </w:tc>
      </w:tr>
      <w:tr w:rsidR="007235F0" w:rsidRPr="00952B37" w:rsidTr="008E6F16">
        <w:trPr>
          <w:gridAfter w:val="1"/>
          <w:wAfter w:w="19" w:type="dxa"/>
          <w:trHeight w:hRule="exact" w:val="25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  <w:spacing w:val="7"/>
                <w:sz w:val="22"/>
                <w:szCs w:val="22"/>
              </w:rPr>
              <w:t>Дня матери.</w:t>
            </w:r>
          </w:p>
        </w:tc>
      </w:tr>
      <w:tr w:rsidR="007235F0" w:rsidRPr="00952B37" w:rsidTr="008E6F16">
        <w:trPr>
          <w:gridAfter w:val="1"/>
          <w:wAfter w:w="19" w:type="dxa"/>
          <w:trHeight w:hRule="exact" w:val="23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Слушать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>диалог вместе с диктором.</w:t>
            </w:r>
          </w:p>
        </w:tc>
      </w:tr>
      <w:tr w:rsidR="007235F0" w:rsidRPr="00952B37" w:rsidTr="008E6F16">
        <w:trPr>
          <w:gridAfter w:val="1"/>
          <w:wAfter w:w="19" w:type="dxa"/>
          <w:trHeight w:hRule="exact" w:val="24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>диалог в парах по ролям.</w:t>
            </w:r>
          </w:p>
        </w:tc>
      </w:tr>
      <w:tr w:rsidR="007235F0" w:rsidRPr="00952B37" w:rsidTr="008E6F16">
        <w:trPr>
          <w:gridAfter w:val="1"/>
          <w:wAfter w:w="19" w:type="dxa"/>
          <w:trHeight w:hRule="exact" w:val="24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Инсценировать </w:t>
            </w:r>
            <w:r w:rsidRPr="00952B37">
              <w:rPr>
                <w:color w:val="000000"/>
                <w:sz w:val="22"/>
                <w:szCs w:val="22"/>
              </w:rPr>
              <w:t>диалог в парах.</w:t>
            </w:r>
          </w:p>
        </w:tc>
      </w:tr>
      <w:tr w:rsidR="007235F0" w:rsidRPr="00952B37" w:rsidTr="008E6F16">
        <w:trPr>
          <w:gridAfter w:val="1"/>
          <w:wAfter w:w="19" w:type="dxa"/>
          <w:trHeight w:hRule="exact" w:val="259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»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952B37">
              <w:rPr>
                <w:color w:val="000000"/>
                <w:sz w:val="22"/>
                <w:szCs w:val="22"/>
              </w:rPr>
              <w:t xml:space="preserve">о подготовке детей в Германии </w:t>
            </w:r>
            <w:proofErr w:type="gramStart"/>
            <w:r w:rsidRPr="00952B37">
              <w:rPr>
                <w:color w:val="000000"/>
                <w:sz w:val="22"/>
                <w:szCs w:val="22"/>
              </w:rPr>
              <w:t>к</w:t>
            </w:r>
            <w:proofErr w:type="gramEnd"/>
          </w:p>
        </w:tc>
      </w:tr>
      <w:tr w:rsidR="007235F0" w:rsidRPr="00952B37" w:rsidTr="008E6F16">
        <w:trPr>
          <w:gridAfter w:val="1"/>
          <w:wAfter w:w="19" w:type="dxa"/>
          <w:trHeight w:hRule="exact" w:val="24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  <w:spacing w:val="9"/>
                <w:sz w:val="22"/>
                <w:szCs w:val="22"/>
              </w:rPr>
              <w:t>празднику Дня матери, используя в качестве опоры</w:t>
            </w:r>
          </w:p>
        </w:tc>
      </w:tr>
      <w:tr w:rsidR="007235F0" w:rsidRPr="00952B37" w:rsidTr="008E6F16">
        <w:trPr>
          <w:gridAfter w:val="1"/>
          <w:wAfter w:w="19" w:type="dxa"/>
          <w:trHeight w:hRule="exact" w:val="96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  <w:spacing w:val="7"/>
                <w:sz w:val="22"/>
                <w:szCs w:val="22"/>
              </w:rPr>
              <w:t>незаконченные предложения и известную лексику.</w:t>
            </w:r>
          </w:p>
        </w:tc>
      </w:tr>
    </w:tbl>
    <w:p w:rsidR="007235F0" w:rsidRPr="00952B37" w:rsidRDefault="007235F0" w:rsidP="007235F0">
      <w:pPr>
        <w:rPr>
          <w:color w:val="000000"/>
        </w:rPr>
        <w:sectPr w:rsidR="007235F0" w:rsidRPr="00952B37" w:rsidSect="00C06B47">
          <w:pgSz w:w="16834" w:h="11909" w:orient="landscape"/>
          <w:pgMar w:top="895" w:right="720" w:bottom="694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19"/>
        <w:gridCol w:w="2093"/>
        <w:gridCol w:w="19"/>
        <w:gridCol w:w="5376"/>
        <w:gridCol w:w="10"/>
      </w:tblGrid>
      <w:tr w:rsidR="007235F0" w:rsidRPr="00952B37" w:rsidTr="008E6F16">
        <w:trPr>
          <w:trHeight w:hRule="exact" w:val="701"/>
        </w:trPr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ind w:left="610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54" w:lineRule="exact"/>
              <w:ind w:firstLine="442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 w:rsidRPr="00952B37">
              <w:rPr>
                <w:color w:val="000000"/>
                <w:spacing w:val="5"/>
                <w:sz w:val="26"/>
                <w:szCs w:val="26"/>
              </w:rPr>
              <w:t>параграфа/блока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54" w:lineRule="exact"/>
              <w:ind w:left="658" w:right="749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 w:rsidRPr="00952B37">
              <w:rPr>
                <w:color w:val="000000"/>
                <w:spacing w:val="4"/>
                <w:sz w:val="26"/>
                <w:szCs w:val="26"/>
              </w:rPr>
              <w:t>деятельности учащихся</w:t>
            </w:r>
          </w:p>
        </w:tc>
      </w:tr>
      <w:tr w:rsidR="007235F0" w:rsidRPr="00952B37" w:rsidTr="008E6F16">
        <w:trPr>
          <w:trHeight w:hRule="exact" w:val="3569"/>
        </w:trPr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Default="007235F0" w:rsidP="008E6F16">
            <w:pPr>
              <w:shd w:val="clear" w:color="auto" w:fill="FFFFFF"/>
              <w:spacing w:line="245" w:lineRule="exact"/>
              <w:ind w:left="43" w:right="72" w:hanging="14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5. Was machen wir noch  zu  unserem Klassenfest? </w:t>
            </w:r>
            <w:r w:rsidRPr="00952B37">
              <w:rPr>
                <w:color w:val="000000"/>
                <w:sz w:val="22"/>
                <w:szCs w:val="22"/>
              </w:rPr>
              <w:t>(1 ч)</w:t>
            </w:r>
          </w:p>
          <w:p w:rsidR="007235F0" w:rsidRPr="00952B37" w:rsidRDefault="007235F0" w:rsidP="008E6F16">
            <w:pPr>
              <w:shd w:val="clear" w:color="auto" w:fill="FFFFFF"/>
              <w:spacing w:line="245" w:lineRule="exact"/>
              <w:ind w:left="43" w:right="72" w:hanging="14"/>
              <w:rPr>
                <w:color w:val="000000"/>
              </w:rPr>
            </w:pPr>
            <w:r>
              <w:t>6.</w:t>
            </w:r>
            <w:r w:rsidRPr="000E2461">
              <w:t>Грамматика. Степени сравнения прилагательных</w:t>
            </w:r>
            <w:r w:rsidRPr="00952B37">
              <w:rPr>
                <w:color w:val="000000"/>
                <w:sz w:val="22"/>
                <w:szCs w:val="22"/>
              </w:rPr>
              <w:t>(1 ч)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43" w:right="101" w:hanging="14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952B37">
              <w:rPr>
                <w:color w:val="000000"/>
                <w:sz w:val="22"/>
                <w:szCs w:val="22"/>
              </w:rPr>
              <w:t>песенный и рифмован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9"/>
                <w:sz w:val="22"/>
                <w:szCs w:val="22"/>
              </w:rPr>
              <w:t xml:space="preserve">ный материал главы.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приглашения на праздник 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их </w:t>
            </w:r>
            <w:r w:rsidRPr="00952B37">
              <w:rPr>
                <w:color w:val="000000"/>
                <w:spacing w:val="4"/>
                <w:sz w:val="22"/>
                <w:szCs w:val="22"/>
              </w:rPr>
              <w:t xml:space="preserve">содержание.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Писать </w:t>
            </w:r>
            <w:r w:rsidRPr="00952B37">
              <w:rPr>
                <w:color w:val="000000"/>
                <w:sz w:val="22"/>
                <w:szCs w:val="22"/>
              </w:rPr>
              <w:t xml:space="preserve">приглашение на праздник. 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952B37">
              <w:rPr>
                <w:color w:val="000000"/>
                <w:sz w:val="22"/>
                <w:szCs w:val="22"/>
              </w:rPr>
              <w:t xml:space="preserve">различных персонажей в карнавальных </w:t>
            </w:r>
            <w:r w:rsidRPr="00952B37">
              <w:rPr>
                <w:color w:val="000000"/>
                <w:spacing w:val="3"/>
                <w:sz w:val="22"/>
                <w:szCs w:val="22"/>
              </w:rPr>
              <w:t xml:space="preserve">костюмах.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>правило обра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9"/>
                <w:sz w:val="22"/>
                <w:szCs w:val="22"/>
              </w:rPr>
              <w:t xml:space="preserve">зования степеней сравнения имён прилагательных.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грамматический комментарий,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делать </w:t>
            </w:r>
            <w:r w:rsidRPr="00952B37"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вывод 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о том, как изменяются имена прилагательные 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при </w:t>
            </w:r>
            <w:proofErr w:type="gramStart"/>
            <w:r w:rsidRPr="00952B37">
              <w:rPr>
                <w:color w:val="000000"/>
                <w:spacing w:val="11"/>
                <w:sz w:val="22"/>
                <w:szCs w:val="22"/>
              </w:rPr>
              <w:t>сравнении</w:t>
            </w:r>
            <w:proofErr w:type="gramEnd"/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 и какие прилагательные составляют 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исключение из правила. </w:t>
            </w:r>
            <w:r w:rsidRPr="00952B37">
              <w:rPr>
                <w:color w:val="000000"/>
                <w:sz w:val="22"/>
                <w:szCs w:val="22"/>
              </w:rPr>
              <w:t xml:space="preserve">»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952B37">
              <w:rPr>
                <w:color w:val="000000"/>
                <w:sz w:val="22"/>
                <w:szCs w:val="22"/>
              </w:rPr>
              <w:t xml:space="preserve">предложения, употребляя степени 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t>сравнения прилагательных, опираясь на картинки.</w:t>
            </w:r>
          </w:p>
        </w:tc>
      </w:tr>
      <w:tr w:rsidR="007235F0" w:rsidRPr="00952B37" w:rsidTr="008E6F16">
        <w:trPr>
          <w:trHeight w:hRule="exact" w:val="1862"/>
        </w:trPr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5" w:lineRule="exact"/>
              <w:ind w:left="67" w:right="346" w:firstLine="14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7. Wir spielen und singen (</w:t>
            </w:r>
            <w:r w:rsidRPr="007235F0">
              <w:rPr>
                <w:color w:val="000000"/>
                <w:sz w:val="22"/>
                <w:szCs w:val="22"/>
                <w:lang w:val="de-DE"/>
              </w:rPr>
              <w:t xml:space="preserve">1 </w:t>
            </w:r>
            <w:r w:rsidRPr="00952B37">
              <w:rPr>
                <w:color w:val="000000"/>
                <w:sz w:val="22"/>
                <w:szCs w:val="22"/>
              </w:rPr>
              <w:t>ч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67" w:right="82" w:firstLine="14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*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952B37">
              <w:rPr>
                <w:color w:val="000000"/>
                <w:sz w:val="22"/>
                <w:szCs w:val="22"/>
              </w:rPr>
              <w:t>песенный и рифмован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9"/>
                <w:sz w:val="22"/>
                <w:szCs w:val="22"/>
              </w:rPr>
              <w:t xml:space="preserve">ный материал главы.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Образовывать </w:t>
            </w:r>
            <w:r w:rsidRPr="00952B37">
              <w:rPr>
                <w:color w:val="000000"/>
                <w:sz w:val="22"/>
                <w:szCs w:val="22"/>
              </w:rPr>
              <w:t xml:space="preserve">степени сравнения прилагательных 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употреблять </w:t>
            </w:r>
            <w:r w:rsidRPr="00952B37">
              <w:rPr>
                <w:color w:val="000000"/>
                <w:spacing w:val="11"/>
                <w:sz w:val="22"/>
                <w:szCs w:val="22"/>
              </w:rPr>
              <w:t xml:space="preserve">их в предложениях.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>текст, основанный на знако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8"/>
                <w:sz w:val="22"/>
                <w:szCs w:val="22"/>
              </w:rPr>
              <w:t>мом материале.</w:t>
            </w:r>
          </w:p>
        </w:tc>
      </w:tr>
      <w:tr w:rsidR="007235F0" w:rsidRPr="00952B37" w:rsidTr="008E6F16">
        <w:trPr>
          <w:gridAfter w:val="1"/>
          <w:wAfter w:w="10" w:type="dxa"/>
          <w:trHeight w:hRule="exact" w:val="2064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29" w:right="125" w:hanging="14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Высказывать </w:t>
            </w:r>
            <w:r w:rsidRPr="00952B37">
              <w:rPr>
                <w:color w:val="000000"/>
                <w:sz w:val="22"/>
                <w:szCs w:val="22"/>
              </w:rPr>
              <w:t>своё мнение относительно прочитан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7"/>
                <w:sz w:val="22"/>
                <w:szCs w:val="22"/>
              </w:rPr>
              <w:t xml:space="preserve">ного текста.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текст с опорой на картинки, 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используя новые слова на плашках.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Разучивать </w:t>
            </w:r>
            <w:r w:rsidRPr="00952B37">
              <w:rPr>
                <w:color w:val="000000"/>
                <w:sz w:val="22"/>
                <w:szCs w:val="22"/>
              </w:rPr>
              <w:t xml:space="preserve">новую песню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„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Katzentatzentanz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". </w:t>
            </w:r>
            <w:r w:rsidRPr="00952B37">
              <w:rPr>
                <w:color w:val="000000"/>
                <w:sz w:val="22"/>
                <w:szCs w:val="22"/>
              </w:rPr>
              <w:t xml:space="preserve">«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952B37">
              <w:rPr>
                <w:color w:val="000000"/>
                <w:sz w:val="22"/>
                <w:szCs w:val="22"/>
              </w:rPr>
              <w:t xml:space="preserve">описание внешности 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де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952B37">
              <w:rPr>
                <w:i/>
                <w:iCs/>
                <w:color w:val="000000"/>
                <w:spacing w:val="3"/>
                <w:sz w:val="22"/>
                <w:szCs w:val="22"/>
              </w:rPr>
              <w:t xml:space="preserve">лать </w:t>
            </w:r>
            <w:r w:rsidRPr="00952B37">
              <w:rPr>
                <w:color w:val="000000"/>
                <w:spacing w:val="3"/>
                <w:sz w:val="22"/>
                <w:szCs w:val="22"/>
              </w:rPr>
              <w:t>рисунок по описанию.</w:t>
            </w:r>
          </w:p>
        </w:tc>
      </w:tr>
      <w:tr w:rsidR="007235F0" w:rsidRPr="00952B37" w:rsidTr="008E6F16">
        <w:trPr>
          <w:gridAfter w:val="1"/>
          <w:wAfter w:w="10" w:type="dxa"/>
          <w:trHeight w:hRule="exact" w:val="2794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192490" w:rsidRDefault="007235F0" w:rsidP="008E6F16">
            <w:pPr>
              <w:shd w:val="clear" w:color="auto" w:fill="FFFFFF"/>
              <w:spacing w:line="235" w:lineRule="exact"/>
              <w:ind w:left="53" w:right="72" w:hanging="10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8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 xml:space="preserve">. Wollt ihr noch etwas wiederholen? </w:t>
            </w:r>
            <w:r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9249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>ч</w:t>
            </w:r>
            <w:r w:rsidRPr="00192490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43" w:right="101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*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952B37">
              <w:rPr>
                <w:color w:val="000000"/>
                <w:sz w:val="22"/>
                <w:szCs w:val="22"/>
              </w:rPr>
              <w:t xml:space="preserve">весь рифмованный и </w:t>
            </w:r>
            <w:r w:rsidRPr="00952B37">
              <w:rPr>
                <w:color w:val="000000"/>
                <w:spacing w:val="8"/>
                <w:sz w:val="22"/>
                <w:szCs w:val="22"/>
              </w:rPr>
              <w:t xml:space="preserve">песенный материал главы, </w:t>
            </w:r>
            <w:r w:rsidRPr="00952B37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инсценировать </w:t>
            </w:r>
            <w:r w:rsidRPr="00952B37">
              <w:rPr>
                <w:color w:val="000000"/>
                <w:spacing w:val="8"/>
                <w:sz w:val="22"/>
                <w:szCs w:val="22"/>
              </w:rPr>
              <w:t xml:space="preserve">этикетные </w:t>
            </w:r>
            <w:r w:rsidRPr="00952B37">
              <w:rPr>
                <w:color w:val="000000"/>
                <w:spacing w:val="5"/>
                <w:sz w:val="22"/>
                <w:szCs w:val="22"/>
              </w:rPr>
              <w:t xml:space="preserve">диалоги.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диалог, содержащий глаголы в будущем времени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Futur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грамматический комментарий,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делать </w:t>
            </w:r>
            <w:r w:rsidRPr="00952B37"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вывод </w:t>
            </w:r>
            <w:r w:rsidRPr="00952B37">
              <w:rPr>
                <w:color w:val="000000"/>
                <w:spacing w:val="10"/>
                <w:sz w:val="22"/>
                <w:szCs w:val="22"/>
              </w:rPr>
              <w:t xml:space="preserve">о том, как образуется будущее время. </w:t>
            </w:r>
            <w:r w:rsidRPr="00952B37">
              <w:rPr>
                <w:color w:val="000000"/>
                <w:sz w:val="22"/>
                <w:szCs w:val="22"/>
              </w:rPr>
              <w:t xml:space="preserve">»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952B37">
              <w:rPr>
                <w:color w:val="000000"/>
                <w:sz w:val="22"/>
                <w:szCs w:val="22"/>
              </w:rPr>
              <w:t xml:space="preserve">в речи предложения в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Futur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Осуществлять </w:t>
            </w:r>
            <w:r w:rsidRPr="00952B37">
              <w:rPr>
                <w:color w:val="000000"/>
                <w:sz w:val="22"/>
                <w:szCs w:val="22"/>
              </w:rPr>
              <w:t>самоконтроль и самооценку с по</w:t>
            </w:r>
            <w:r w:rsidRPr="00952B37">
              <w:rPr>
                <w:color w:val="000000"/>
                <w:sz w:val="22"/>
                <w:szCs w:val="22"/>
              </w:rPr>
              <w:softHyphen/>
            </w:r>
            <w:r w:rsidRPr="00952B37">
              <w:rPr>
                <w:color w:val="000000"/>
                <w:spacing w:val="10"/>
                <w:sz w:val="22"/>
                <w:szCs w:val="22"/>
              </w:rPr>
              <w:t>мощью заданий в учебнике и рабочей тетради.</w:t>
            </w:r>
          </w:p>
        </w:tc>
      </w:tr>
      <w:tr w:rsidR="007235F0" w:rsidRPr="00952B37" w:rsidTr="008E6F16">
        <w:trPr>
          <w:gridAfter w:val="1"/>
          <w:wAfter w:w="10" w:type="dxa"/>
          <w:trHeight w:hRule="exact" w:val="130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67" w:right="53" w:firstLine="19"/>
              <w:rPr>
                <w:color w:val="000000"/>
                <w:lang w:val="de-DE"/>
              </w:rPr>
            </w:pPr>
            <w:r w:rsidRPr="007235F0">
              <w:rPr>
                <w:color w:val="000000"/>
                <w:sz w:val="22"/>
                <w:szCs w:val="22"/>
                <w:lang w:val="de-DE"/>
              </w:rPr>
              <w:t>9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. Wir pr</w:t>
            </w:r>
            <w:r>
              <w:rPr>
                <w:color w:val="000000"/>
                <w:sz w:val="22"/>
                <w:szCs w:val="22"/>
                <w:lang w:val="de-DE"/>
              </w:rPr>
              <w:t>ü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fen uns selbst</w:t>
            </w:r>
          </w:p>
          <w:p w:rsidR="007235F0" w:rsidRPr="00952B37" w:rsidRDefault="007235F0" w:rsidP="008E6F16">
            <w:pPr>
              <w:shd w:val="clear" w:color="auto" w:fill="FFFFFF"/>
              <w:ind w:left="67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)</w:t>
            </w:r>
          </w:p>
          <w:p w:rsidR="007235F0" w:rsidRDefault="007235F0" w:rsidP="008E6F16">
            <w:pPr>
              <w:shd w:val="clear" w:color="auto" w:fill="FFFFFF"/>
              <w:ind w:left="67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Lesen macht Spa</w:t>
            </w:r>
            <w:r>
              <w:rPr>
                <w:color w:val="000000"/>
                <w:sz w:val="22"/>
                <w:szCs w:val="22"/>
                <w:lang w:val="de-DE"/>
              </w:rPr>
              <w:t>ß</w:t>
            </w:r>
          </w:p>
          <w:p w:rsidR="007235F0" w:rsidRPr="00952B37" w:rsidRDefault="007235F0" w:rsidP="008E6F16">
            <w:pPr>
              <w:shd w:val="clear" w:color="auto" w:fill="FFFFFF"/>
              <w:ind w:left="67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952B37">
              <w:rPr>
                <w:color w:val="000000"/>
                <w:sz w:val="22"/>
                <w:szCs w:val="22"/>
                <w:lang w:val="de-DE"/>
              </w:rPr>
              <w:t>)</w:t>
            </w:r>
          </w:p>
          <w:p w:rsidR="007235F0" w:rsidRPr="00FF0543" w:rsidRDefault="007235F0" w:rsidP="008E6F16">
            <w:pPr>
              <w:rPr>
                <w:lang w:val="de-DE"/>
              </w:rPr>
            </w:pP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952B37" w:rsidRDefault="007235F0" w:rsidP="008E6F16">
            <w:pPr>
              <w:shd w:val="clear" w:color="auto" w:fill="FFFFFF"/>
              <w:spacing w:line="240" w:lineRule="exact"/>
              <w:ind w:left="62" w:right="91" w:firstLine="19"/>
              <w:rPr>
                <w:color w:val="000000"/>
              </w:rPr>
            </w:pPr>
            <w:r w:rsidRPr="00952B37">
              <w:rPr>
                <w:color w:val="000000"/>
                <w:sz w:val="22"/>
                <w:szCs w:val="22"/>
              </w:rPr>
              <w:t xml:space="preserve">•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952B37">
              <w:rPr>
                <w:color w:val="000000"/>
                <w:sz w:val="22"/>
                <w:szCs w:val="22"/>
              </w:rPr>
              <w:t xml:space="preserve">и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952B37">
              <w:rPr>
                <w:color w:val="000000"/>
                <w:sz w:val="22"/>
                <w:szCs w:val="22"/>
              </w:rPr>
              <w:t xml:space="preserve">сказку 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>„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Der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Wolf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und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die</w:t>
            </w:r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sieben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Gei</w:t>
            </w:r>
            <w:proofErr w:type="spellEnd"/>
            <w:r w:rsidRPr="00732CF3">
              <w:rPr>
                <w:i/>
                <w:iCs/>
                <w:color w:val="000000"/>
                <w:sz w:val="22"/>
                <w:szCs w:val="22"/>
              </w:rPr>
              <w:t>ß</w:t>
            </w:r>
            <w:proofErr w:type="spellStart"/>
            <w:r w:rsidRPr="00952B37">
              <w:rPr>
                <w:i/>
                <w:iCs/>
                <w:color w:val="000000"/>
                <w:sz w:val="22"/>
                <w:szCs w:val="22"/>
                <w:lang w:val="en-US"/>
              </w:rPr>
              <w:t>lein</w:t>
            </w:r>
            <w:proofErr w:type="spellEnd"/>
            <w:r w:rsidRPr="00952B37">
              <w:rPr>
                <w:i/>
                <w:iCs/>
                <w:color w:val="000000"/>
                <w:sz w:val="22"/>
                <w:szCs w:val="22"/>
              </w:rPr>
              <w:t xml:space="preserve">", </w:t>
            </w:r>
            <w:r w:rsidRPr="00952B37">
              <w:rPr>
                <w:color w:val="000000"/>
                <w:sz w:val="22"/>
                <w:szCs w:val="22"/>
              </w:rPr>
              <w:t xml:space="preserve">используя перевод незнакомых слов </w:t>
            </w:r>
            <w:r w:rsidRPr="00952B37">
              <w:rPr>
                <w:color w:val="000000"/>
                <w:spacing w:val="8"/>
                <w:sz w:val="22"/>
                <w:szCs w:val="22"/>
              </w:rPr>
              <w:t>на плашках и двуязычный словарь в конце учебника.</w:t>
            </w:r>
          </w:p>
        </w:tc>
      </w:tr>
      <w:tr w:rsidR="007235F0" w:rsidRPr="00952B37" w:rsidTr="008E6F16">
        <w:trPr>
          <w:gridAfter w:val="1"/>
          <w:wAfter w:w="10" w:type="dxa"/>
          <w:trHeight w:hRule="exact" w:val="332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F0" w:rsidRPr="00B17036" w:rsidRDefault="007235F0" w:rsidP="008E6F16">
            <w:pPr>
              <w:shd w:val="clear" w:color="auto" w:fill="FFFFFF"/>
              <w:spacing w:line="240" w:lineRule="exact"/>
              <w:ind w:left="62" w:right="91" w:firstLine="19"/>
              <w:jc w:val="center"/>
              <w:rPr>
                <w:b/>
                <w:color w:val="000000"/>
              </w:rPr>
            </w:pPr>
            <w:r w:rsidRPr="00B17036">
              <w:rPr>
                <w:b/>
              </w:rPr>
              <w:t>Итоговое повторение (4 часа)</w:t>
            </w:r>
          </w:p>
        </w:tc>
      </w:tr>
    </w:tbl>
    <w:p w:rsidR="007235F0" w:rsidRPr="00952B37" w:rsidRDefault="007235F0" w:rsidP="007235F0">
      <w:pPr>
        <w:rPr>
          <w:color w:val="000000"/>
        </w:rPr>
      </w:pPr>
    </w:p>
    <w:p w:rsidR="007235F0" w:rsidRDefault="007235F0" w:rsidP="00952B31"/>
    <w:p w:rsidR="007235F0" w:rsidRDefault="007235F0" w:rsidP="00952B31"/>
    <w:p w:rsidR="007235F0" w:rsidRDefault="007235F0" w:rsidP="00952B31"/>
    <w:p w:rsidR="007235F0" w:rsidRDefault="007235F0" w:rsidP="00952B31"/>
    <w:p w:rsidR="007235F0" w:rsidRDefault="007235F0">
      <w:pPr>
        <w:spacing w:after="200" w:line="276" w:lineRule="auto"/>
      </w:pPr>
    </w:p>
    <w:p w:rsidR="00510D17" w:rsidRDefault="00510D17">
      <w:pPr>
        <w:spacing w:after="200" w:line="276" w:lineRule="auto"/>
      </w:pPr>
    </w:p>
    <w:p w:rsidR="00510D17" w:rsidRDefault="00510D17">
      <w:pPr>
        <w:spacing w:after="200" w:line="276" w:lineRule="auto"/>
      </w:pPr>
    </w:p>
    <w:p w:rsidR="00510D17" w:rsidRDefault="00510D17">
      <w:pPr>
        <w:spacing w:after="200" w:line="276" w:lineRule="auto"/>
      </w:pPr>
    </w:p>
    <w:p w:rsidR="00510D17" w:rsidRDefault="00510D17">
      <w:pPr>
        <w:spacing w:after="200" w:line="276" w:lineRule="auto"/>
      </w:pPr>
    </w:p>
    <w:p w:rsidR="00510D17" w:rsidRDefault="00510D17">
      <w:pPr>
        <w:spacing w:after="200" w:line="276" w:lineRule="auto"/>
      </w:pPr>
    </w:p>
    <w:p w:rsidR="00083CE2" w:rsidRPr="00083CE2" w:rsidRDefault="00600F89" w:rsidP="00083CE2">
      <w:pPr>
        <w:suppressAutoHyphens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lastRenderedPageBreak/>
        <w:t>Календарно</w:t>
      </w:r>
      <w:r w:rsidR="00083CE2" w:rsidRPr="00083CE2">
        <w:rPr>
          <w:rFonts w:cs="Calibri"/>
          <w:b/>
          <w:lang w:eastAsia="ar-SA"/>
        </w:rPr>
        <w:t>-тематическое планирование</w:t>
      </w:r>
    </w:p>
    <w:p w:rsidR="00083CE2" w:rsidRPr="00083CE2" w:rsidRDefault="00083CE2" w:rsidP="00083CE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tbl>
      <w:tblPr>
        <w:tblW w:w="15775" w:type="dxa"/>
        <w:tblInd w:w="-10" w:type="dxa"/>
        <w:tblLayout w:type="fixed"/>
        <w:tblLook w:val="0000"/>
      </w:tblPr>
      <w:tblGrid>
        <w:gridCol w:w="615"/>
        <w:gridCol w:w="2254"/>
        <w:gridCol w:w="3203"/>
        <w:gridCol w:w="2693"/>
        <w:gridCol w:w="1985"/>
        <w:gridCol w:w="2268"/>
        <w:gridCol w:w="850"/>
        <w:gridCol w:w="567"/>
        <w:gridCol w:w="213"/>
        <w:gridCol w:w="71"/>
        <w:gridCol w:w="16"/>
        <w:gridCol w:w="15"/>
        <w:gridCol w:w="15"/>
        <w:gridCol w:w="15"/>
        <w:gridCol w:w="30"/>
        <w:gridCol w:w="15"/>
        <w:gridCol w:w="30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46"/>
        <w:gridCol w:w="418"/>
        <w:gridCol w:w="206"/>
      </w:tblGrid>
      <w:tr w:rsidR="008E6F16" w:rsidRPr="00083CE2" w:rsidTr="008E6F16">
        <w:trPr>
          <w:gridAfter w:val="1"/>
          <w:wAfter w:w="206" w:type="dxa"/>
          <w:trHeight w:val="33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№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Тема </w:t>
            </w:r>
          </w:p>
        </w:tc>
        <w:tc>
          <w:tcPr>
            <w:tcW w:w="7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Деятельность </w:t>
            </w:r>
          </w:p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учащихся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Вид </w:t>
            </w:r>
          </w:p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контроля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E6F16" w:rsidRPr="00083CE2" w:rsidRDefault="008E6F16" w:rsidP="000171CB">
            <w:pPr>
              <w:suppressAutoHyphens/>
              <w:snapToGrid w:val="0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Дата </w:t>
            </w:r>
            <w:r>
              <w:rPr>
                <w:rFonts w:cs="Calibri"/>
                <w:b/>
                <w:lang w:eastAsia="ar-SA"/>
              </w:rPr>
              <w:t xml:space="preserve"> план</w:t>
            </w:r>
          </w:p>
        </w:tc>
        <w:tc>
          <w:tcPr>
            <w:tcW w:w="850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E6F16" w:rsidRPr="00083CE2" w:rsidRDefault="008E6F16" w:rsidP="008E6F16">
            <w:pPr>
              <w:suppressAutoHyphens/>
              <w:snapToGrid w:val="0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Дата факт</w:t>
            </w:r>
          </w:p>
        </w:tc>
      </w:tr>
      <w:tr w:rsidR="008E6F16" w:rsidRPr="00083CE2" w:rsidTr="008E6F16">
        <w:trPr>
          <w:gridAfter w:val="1"/>
          <w:wAfter w:w="206" w:type="dxa"/>
          <w:trHeight w:val="60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Предметные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proofErr w:type="spellStart"/>
            <w:r w:rsidRPr="00083CE2">
              <w:rPr>
                <w:rFonts w:cs="Calibri"/>
                <w:b/>
                <w:lang w:eastAsia="ar-SA"/>
              </w:rPr>
              <w:t>Метапредметные</w:t>
            </w:r>
            <w:proofErr w:type="spellEnd"/>
            <w:r w:rsidRPr="00083CE2">
              <w:rPr>
                <w:rFonts w:cs="Calibri"/>
                <w:b/>
                <w:lang w:eastAsia="ar-SA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Личностные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850" w:type="dxa"/>
            <w:gridSpan w:val="19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  <w:trHeight w:val="7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850" w:type="dxa"/>
            <w:gridSpan w:val="1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</w:trPr>
        <w:tc>
          <w:tcPr>
            <w:tcW w:w="14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Курс повторения «Мы уже много знаем и умеем» (6 часов)</w:t>
            </w:r>
          </w:p>
        </w:tc>
        <w:tc>
          <w:tcPr>
            <w:tcW w:w="85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F16" w:rsidRPr="00083CE2" w:rsidRDefault="008E6F16" w:rsidP="008E6F16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Что мы можем рассказать о наших друзьях? </w:t>
            </w:r>
          </w:p>
        </w:tc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</w:t>
            </w:r>
            <w:proofErr w:type="gramStart"/>
            <w:r w:rsidRPr="00083CE2">
              <w:rPr>
                <w:rFonts w:cs="Calibri"/>
                <w:lang w:eastAsia="ar-SA"/>
              </w:rPr>
              <w:t xml:space="preserve">Знают  имена некоторых персонажей из учебника 3 класса и рассказывают о них; знают   спряжение глаголов; составляют рассказ, используя схемы предложений в качестве опор; выразительно и фонетически правильно читают знакомые рифмовки; знают спряжение сильных глаголов с корневой гласной «е»; рассказывают о себе и своей семье; рассказывают о начале учебного года; имеют представление об </w:t>
            </w:r>
            <w:r w:rsidRPr="00083CE2">
              <w:rPr>
                <w:rFonts w:cs="Calibri"/>
                <w:lang w:eastAsia="ar-SA"/>
              </w:rPr>
              <w:lastRenderedPageBreak/>
              <w:t>употреблении артиклей перед существительными.</w:t>
            </w:r>
            <w:proofErr w:type="gramEnd"/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lastRenderedPageBreak/>
              <w:t>Регулятивные УУД: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 xml:space="preserve">- </w:t>
            </w:r>
            <w:r w:rsidRPr="00083CE2">
              <w:rPr>
                <w:rFonts w:cs="Calibri"/>
                <w:sz w:val="22"/>
                <w:szCs w:val="22"/>
                <w:lang w:eastAsia="ar-SA"/>
              </w:rPr>
              <w:t>принимать  учебную задачу и следовать инструкции учителя;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понимать цель и смысл выполняемых заданий;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осуществлять первоначальный контроль своих действий.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>Познавательные УУД: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работать с учебником, ориентироваться в      нём по содержанию и с помощью значков;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выполнять логические действия (анализ, сравнение);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lastRenderedPageBreak/>
              <w:t>- уметь выделить и сформулировать  познавательную цель;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группировать и классифицировать по разным основаниям;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работать  с информацией, искать информацию в учебных текстах.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Развивать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само-стоятельность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  и личную  </w:t>
            </w:r>
            <w:proofErr w:type="spellStart"/>
            <w:r w:rsidRPr="00083CE2">
              <w:rPr>
                <w:rFonts w:cs="Calibri"/>
                <w:lang w:eastAsia="ar-SA"/>
              </w:rPr>
              <w:t>ответ-ственность</w:t>
            </w:r>
            <w:proofErr w:type="spellEnd"/>
            <w:r w:rsidRPr="00083CE2">
              <w:rPr>
                <w:rFonts w:cs="Calibri"/>
                <w:lang w:eastAsia="ar-SA"/>
              </w:rPr>
              <w:t> за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свои  поступки, в том числе </w:t>
            </w:r>
            <w:proofErr w:type="gramStart"/>
            <w:r w:rsidRPr="00083CE2">
              <w:rPr>
                <w:rFonts w:cs="Calibri"/>
                <w:lang w:eastAsia="ar-SA"/>
              </w:rPr>
              <w:t>в</w:t>
            </w:r>
            <w:proofErr w:type="gramEnd"/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информацион-ной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  </w:t>
            </w:r>
            <w:proofErr w:type="spellStart"/>
            <w:r w:rsidRPr="00083CE2">
              <w:rPr>
                <w:rFonts w:cs="Calibri"/>
                <w:lang w:eastAsia="ar-SA"/>
              </w:rPr>
              <w:t>деятельно-сти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, на основе представлений о нравственных нормах, социальной справедливости и свободе;  формировать 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эстетические 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потребности, ценности и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чув-ства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; 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развивать 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эти-ческие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 чувства, </w:t>
            </w:r>
            <w:proofErr w:type="spellStart"/>
            <w:r w:rsidRPr="00083CE2">
              <w:rPr>
                <w:rFonts w:cs="Calibri"/>
                <w:lang w:eastAsia="ar-SA"/>
              </w:rPr>
              <w:t>доброжелатель-ность</w:t>
            </w:r>
            <w:proofErr w:type="spellEnd"/>
            <w:r w:rsidRPr="00083CE2">
              <w:rPr>
                <w:rFonts w:cs="Calibri"/>
                <w:lang w:eastAsia="ar-SA"/>
              </w:rPr>
              <w:t>  и </w:t>
            </w:r>
            <w:proofErr w:type="spellStart"/>
            <w:r w:rsidRPr="00083CE2">
              <w:rPr>
                <w:rFonts w:cs="Calibri"/>
                <w:lang w:eastAsia="ar-SA"/>
              </w:rPr>
              <w:t>эмоцио-нально</w:t>
            </w:r>
            <w:proofErr w:type="spellEnd"/>
            <w:r w:rsidRPr="00083CE2">
              <w:rPr>
                <w:rFonts w:cs="Calibri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1. Воспринимать на слух и понимать небольшое сообщение.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Знать имена некоторых персонажей из учебника 3 класса и рассказывать о них.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Знать  спряжение глаголов.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4. Составлять рассказ, используя схемы предложений в качестве опор.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Текущий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  <w:trHeight w:val="2535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Что мы можем рассказать о себе?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Выразительно и фонетически правильно читать знакомые рифмовки.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Знать спряжение сильных глаголов с корневой гласной «е».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Текущий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9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  <w:trHeight w:val="848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Рассказывать о себе и своей семье.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9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Что мы можем рассказать о начале учебного года?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>Коммуникативные УУД: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проявлять интерес к общению и групповой работе;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уважать мнение собеседников;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преодолевать эгоцентризм в межличностном взаимодействии;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следить за действиями других участников в процессе коллективной деятельности;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входить в коммуникативную игровую и учебную ситуацию.</w:t>
            </w:r>
          </w:p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нравственную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 отзывчивость, понимание и сопереживание чувствам других людей; 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развивать 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навы-ки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> </w:t>
            </w:r>
            <w:proofErr w:type="spellStart"/>
            <w:r w:rsidRPr="00083CE2">
              <w:rPr>
                <w:rFonts w:cs="Calibri"/>
                <w:lang w:eastAsia="ar-SA"/>
              </w:rPr>
              <w:t>сотрудниче-ства</w:t>
            </w:r>
            <w:proofErr w:type="spellEnd"/>
            <w:r w:rsidRPr="00083CE2">
              <w:rPr>
                <w:rFonts w:cs="Calibri"/>
                <w:lang w:eastAsia="ar-SA"/>
              </w:rPr>
              <w:t>  со </w:t>
            </w:r>
            <w:proofErr w:type="spellStart"/>
            <w:r w:rsidRPr="00083CE2">
              <w:rPr>
                <w:rFonts w:cs="Calibri"/>
                <w:lang w:eastAsia="ar-SA"/>
              </w:rPr>
              <w:t>взрос-лыми</w:t>
            </w:r>
            <w:proofErr w:type="spellEnd"/>
            <w:r w:rsidRPr="00083CE2">
              <w:rPr>
                <w:rFonts w:cs="Calibri"/>
                <w:lang w:eastAsia="ar-SA"/>
              </w:rPr>
              <w:t> и </w:t>
            </w:r>
            <w:proofErr w:type="spellStart"/>
            <w:r w:rsidRPr="00083CE2">
              <w:rPr>
                <w:rFonts w:cs="Calibri"/>
                <w:lang w:eastAsia="ar-SA"/>
              </w:rPr>
              <w:t>сверст-никами</w:t>
            </w:r>
            <w:proofErr w:type="spellEnd"/>
            <w:r w:rsidRPr="00083CE2">
              <w:rPr>
                <w:rFonts w:cs="Calibri"/>
                <w:lang w:eastAsia="ar-SA"/>
              </w:rPr>
              <w:t>  в </w:t>
            </w:r>
            <w:proofErr w:type="spellStart"/>
            <w:r w:rsidRPr="00083CE2">
              <w:rPr>
                <w:rFonts w:cs="Calibri"/>
                <w:lang w:eastAsia="ar-SA"/>
              </w:rPr>
              <w:t>раз-ных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 социальных ситуациях,  </w:t>
            </w:r>
            <w:proofErr w:type="spellStart"/>
            <w:r w:rsidRPr="00083CE2">
              <w:rPr>
                <w:rFonts w:cs="Calibri"/>
                <w:lang w:eastAsia="ar-SA"/>
              </w:rPr>
              <w:t>уме-ния</w:t>
            </w:r>
            <w:proofErr w:type="spellEnd"/>
            <w:r w:rsidRPr="00083CE2">
              <w:rPr>
                <w:rFonts w:cs="Calibri"/>
                <w:lang w:eastAsia="ar-SA"/>
              </w:rPr>
              <w:t> не создавать конфликтов  и 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находить </w:t>
            </w:r>
            <w:proofErr w:type="spellStart"/>
            <w:r w:rsidRPr="00083CE2">
              <w:rPr>
                <w:rFonts w:cs="Calibri"/>
                <w:lang w:eastAsia="ar-SA"/>
              </w:rPr>
              <w:t>выхо-ды</w:t>
            </w:r>
            <w:proofErr w:type="spellEnd"/>
            <w:r w:rsidRPr="00083CE2">
              <w:rPr>
                <w:rFonts w:cs="Calibri"/>
                <w:lang w:eastAsia="ar-SA"/>
              </w:rPr>
              <w:t> из </w:t>
            </w:r>
            <w:proofErr w:type="gramStart"/>
            <w:r w:rsidRPr="00083CE2">
              <w:rPr>
                <w:rFonts w:cs="Calibri"/>
                <w:lang w:eastAsia="ar-SA"/>
              </w:rPr>
              <w:t>спорных</w:t>
            </w:r>
            <w:proofErr w:type="gramEnd"/>
            <w:r w:rsidRPr="00083CE2">
              <w:rPr>
                <w:rFonts w:cs="Calibri"/>
                <w:lang w:eastAsia="ar-SA"/>
              </w:rPr>
              <w:t> 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ситуаций.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Рассказывать о начале учебного года.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Иметь представление об употреблении артиклей перед существительными.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Систематизировать знания о начале учебного года в Германии.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4. Воспринимать на слух диалог с опорой на текст и читать его по ролям.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Текущий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9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Что мы можем </w:t>
            </w:r>
            <w:r w:rsidRPr="00083CE2">
              <w:rPr>
                <w:rFonts w:cs="Calibri"/>
                <w:lang w:eastAsia="ar-SA"/>
              </w:rPr>
              <w:lastRenderedPageBreak/>
              <w:t>рассказать о начале учебного года?</w:t>
            </w:r>
          </w:p>
        </w:tc>
        <w:tc>
          <w:tcPr>
            <w:tcW w:w="3203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Рассказывать о </w:t>
            </w:r>
            <w:r w:rsidRPr="00083CE2">
              <w:rPr>
                <w:rFonts w:cs="Calibri"/>
                <w:lang w:eastAsia="ar-SA"/>
              </w:rPr>
              <w:lastRenderedPageBreak/>
              <w:t>начале учебного года.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Иметь представление об употреблении артиклей перед существительными.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Знать спряжение глаголов.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Теку</w:t>
            </w:r>
            <w:r w:rsidRPr="00083CE2">
              <w:rPr>
                <w:rFonts w:cs="Calibri"/>
                <w:lang w:eastAsia="ar-SA"/>
              </w:rPr>
              <w:lastRenderedPageBreak/>
              <w:t>щий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92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  <w:trHeight w:val="5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Мы проверяем себя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Проверить уровень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Текущий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92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  <w:trHeight w:val="15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proofErr w:type="spellStart"/>
            <w:r w:rsidRPr="00083CE2">
              <w:rPr>
                <w:rFonts w:cs="Calibri"/>
                <w:lang w:eastAsia="ar-SA"/>
              </w:rPr>
              <w:t>сформированности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знаний, умений и навыков по пройденному материалу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9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Чтение доставляет удовольствие</w:t>
            </w:r>
          </w:p>
        </w:tc>
        <w:tc>
          <w:tcPr>
            <w:tcW w:w="32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Работать со словарём.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Развивать умения и навыки чтения с полным пониманием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Текущий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92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083CE2" w:rsidRPr="00083CE2" w:rsidTr="008E6F16">
        <w:trPr>
          <w:gridAfter w:val="1"/>
          <w:wAfter w:w="206" w:type="dxa"/>
        </w:trPr>
        <w:tc>
          <w:tcPr>
            <w:tcW w:w="1556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E2" w:rsidRPr="008E6F16" w:rsidRDefault="00083CE2" w:rsidP="00083CE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«Как прошли летние каникулы?» (12 часов)</w:t>
            </w:r>
          </w:p>
        </w:tc>
      </w:tr>
      <w:tr w:rsidR="008E6F16" w:rsidRPr="00083CE2" w:rsidTr="008E6F16">
        <w:trPr>
          <w:gridAfter w:val="1"/>
          <w:wAfter w:w="206" w:type="dxa"/>
          <w:trHeight w:val="583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7.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Что делают наши немецкие друзья в летние каникулы?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Знают лексику по теме «Лето»; читают с полным пониманием текст, </w:t>
            </w:r>
            <w:proofErr w:type="spellStart"/>
            <w:r w:rsidRPr="00083CE2">
              <w:rPr>
                <w:rFonts w:cs="Calibri"/>
                <w:lang w:eastAsia="ar-SA"/>
              </w:rPr>
              <w:t>семантизируя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новую лексику по контексту и используя перевод слов;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читают прослушанное, проверяя правильность воспринятого на слух и отрабатывая технику чтения; знают речевой образец с дательным падежом; знают лексику по теме «Животные»; умеют строить монологическое высказывание по теме «Моё любимое животное»; читают текст с полным пониманием и осуществляют  поиск информации в тексте; знают лексику по теме «Летние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>Регулятивные УУД: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 xml:space="preserve">- </w:t>
            </w:r>
            <w:r w:rsidRPr="00083CE2">
              <w:rPr>
                <w:rFonts w:cs="Calibri"/>
                <w:sz w:val="22"/>
                <w:szCs w:val="22"/>
                <w:lang w:eastAsia="ar-SA"/>
              </w:rPr>
              <w:t>принимать  учебную задачу и следовать инструкции учителя;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понимать цель и смысл выполняемых заданий;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осуществлять первоначальный контроль своих действий.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>Познавательные УУД: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работать с учебником, ориентироваться в      нём по содержанию и с помощью значков;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выполнять логические действия (анализ, сравнение);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уметь выделить и сформулировать  познавательную цель;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группировать и классифицировать по разным основаниям;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работать  с информацией, искать информацию в учебных текстах.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развивать </w:t>
            </w:r>
            <w:proofErr w:type="spellStart"/>
            <w:r w:rsidRPr="00083CE2">
              <w:rPr>
                <w:rFonts w:cs="Calibri"/>
                <w:sz w:val="22"/>
                <w:szCs w:val="22"/>
                <w:lang w:eastAsia="ar-SA"/>
              </w:rPr>
              <w:t>само-стоятельность</w:t>
            </w:r>
            <w:proofErr w:type="spellEnd"/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  и </w:t>
            </w:r>
            <w:proofErr w:type="gramStart"/>
            <w:r w:rsidRPr="00083CE2">
              <w:rPr>
                <w:rFonts w:cs="Calibri"/>
                <w:sz w:val="22"/>
                <w:szCs w:val="22"/>
                <w:lang w:eastAsia="ar-SA"/>
              </w:rPr>
              <w:t>личную</w:t>
            </w:r>
            <w:proofErr w:type="gramEnd"/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  </w:t>
            </w:r>
            <w:proofErr w:type="spellStart"/>
            <w:r w:rsidRPr="00083CE2">
              <w:rPr>
                <w:rFonts w:cs="Calibri"/>
                <w:sz w:val="22"/>
                <w:szCs w:val="22"/>
                <w:lang w:eastAsia="ar-SA"/>
              </w:rPr>
              <w:t>ответст-венность</w:t>
            </w:r>
            <w:proofErr w:type="spellEnd"/>
            <w:r w:rsidRPr="00083CE2">
              <w:rPr>
                <w:rFonts w:cs="Calibri"/>
                <w:sz w:val="22"/>
                <w:szCs w:val="22"/>
                <w:lang w:eastAsia="ar-SA"/>
              </w:rPr>
              <w:t> за свои  поступки, в том числе в </w:t>
            </w:r>
            <w:proofErr w:type="spellStart"/>
            <w:r w:rsidRPr="00083CE2">
              <w:rPr>
                <w:rFonts w:cs="Calibri"/>
                <w:sz w:val="22"/>
                <w:szCs w:val="22"/>
                <w:lang w:eastAsia="ar-SA"/>
              </w:rPr>
              <w:t>ин-формационной</w:t>
            </w:r>
            <w:proofErr w:type="spellEnd"/>
            <w:r w:rsidRPr="00083CE2">
              <w:rPr>
                <w:rFonts w:cs="Calibri"/>
                <w:sz w:val="22"/>
                <w:szCs w:val="22"/>
                <w:lang w:eastAsia="ar-SA"/>
              </w:rPr>
              <w:t> </w:t>
            </w:r>
          </w:p>
          <w:p w:rsidR="008E6F16" w:rsidRPr="00083CE2" w:rsidRDefault="008E6F16" w:rsidP="00083CE2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 деятельности, на основе представлений о нравственных нормах, социальной справедливости и свободе; </w:t>
            </w:r>
          </w:p>
          <w:p w:rsidR="008E6F16" w:rsidRPr="00083CE2" w:rsidRDefault="008E6F16" w:rsidP="00083CE2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формировать  </w:t>
            </w:r>
            <w:proofErr w:type="spellStart"/>
            <w:proofErr w:type="gramStart"/>
            <w:r w:rsidRPr="00083CE2">
              <w:rPr>
                <w:rFonts w:cs="Calibri"/>
                <w:sz w:val="22"/>
                <w:szCs w:val="22"/>
                <w:lang w:eastAsia="ar-SA"/>
              </w:rPr>
              <w:t>эс-тетические</w:t>
            </w:r>
            <w:proofErr w:type="spellEnd"/>
            <w:proofErr w:type="gramEnd"/>
            <w:r w:rsidRPr="00083CE2">
              <w:rPr>
                <w:rFonts w:cs="Calibri"/>
                <w:sz w:val="22"/>
                <w:szCs w:val="22"/>
                <w:lang w:eastAsia="ar-SA"/>
              </w:rPr>
              <w:t> </w:t>
            </w:r>
            <w:proofErr w:type="spellStart"/>
            <w:r w:rsidRPr="00083CE2">
              <w:rPr>
                <w:rFonts w:cs="Calibri"/>
                <w:sz w:val="22"/>
                <w:szCs w:val="22"/>
                <w:lang w:eastAsia="ar-SA"/>
              </w:rPr>
              <w:t>пот-ребности</w:t>
            </w:r>
            <w:proofErr w:type="spellEnd"/>
            <w:r w:rsidRPr="00083CE2">
              <w:rPr>
                <w:rFonts w:cs="Calibri"/>
                <w:sz w:val="22"/>
                <w:szCs w:val="22"/>
                <w:lang w:eastAsia="ar-SA"/>
              </w:rPr>
              <w:t>, ценности и </w:t>
            </w:r>
            <w:proofErr w:type="spellStart"/>
            <w:r w:rsidRPr="00083CE2">
              <w:rPr>
                <w:rFonts w:cs="Calibri"/>
                <w:sz w:val="22"/>
                <w:szCs w:val="22"/>
                <w:lang w:eastAsia="ar-SA"/>
              </w:rPr>
              <w:t>чув-ства</w:t>
            </w:r>
            <w:proofErr w:type="spellEnd"/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; </w:t>
            </w:r>
          </w:p>
          <w:p w:rsidR="008E6F16" w:rsidRPr="00083CE2" w:rsidRDefault="008E6F16" w:rsidP="00083CE2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развивать  </w:t>
            </w:r>
            <w:proofErr w:type="spellStart"/>
            <w:proofErr w:type="gramStart"/>
            <w:r w:rsidRPr="00083CE2">
              <w:rPr>
                <w:rFonts w:cs="Calibri"/>
                <w:sz w:val="22"/>
                <w:szCs w:val="22"/>
                <w:lang w:eastAsia="ar-SA"/>
              </w:rPr>
              <w:t>этиче-ские</w:t>
            </w:r>
            <w:proofErr w:type="spellEnd"/>
            <w:proofErr w:type="gramEnd"/>
            <w:r w:rsidRPr="00083CE2">
              <w:rPr>
                <w:rFonts w:cs="Calibri"/>
                <w:sz w:val="22"/>
                <w:szCs w:val="22"/>
                <w:lang w:eastAsia="ar-SA"/>
              </w:rPr>
              <w:t> чувства, доброжелатель-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лексику по теме «Лето».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Описывать картинку с изображением летнего пейзажа.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3. Читать с полным пониманием текст, </w:t>
            </w:r>
            <w:proofErr w:type="spellStart"/>
            <w:r w:rsidRPr="00083CE2">
              <w:rPr>
                <w:rFonts w:cs="Calibri"/>
                <w:lang w:eastAsia="ar-SA"/>
              </w:rPr>
              <w:t>семантизируя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новую лексику по контексту и используя перевод слов.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4. Читать небольшие по объёму тексты в группах и отвечать на вопросы по содержанию </w:t>
            </w:r>
            <w:proofErr w:type="gramStart"/>
            <w:r w:rsidRPr="00083CE2">
              <w:rPr>
                <w:rFonts w:cs="Calibri"/>
                <w:lang w:eastAsia="ar-SA"/>
              </w:rPr>
              <w:t>прочитанного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с опорой на рисунки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570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  <w:trHeight w:val="3317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8.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Здесь летнее письмо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каникулы»; имеют представление о </w:t>
            </w:r>
            <w:proofErr w:type="spellStart"/>
            <w:r w:rsidRPr="00083CE2">
              <w:rPr>
                <w:rFonts w:cs="Calibri"/>
                <w:lang w:eastAsia="ar-SA"/>
              </w:rPr>
              <w:t>Perfekt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слабых глаголов со вспомогательным глаголом  </w:t>
            </w:r>
            <w:proofErr w:type="spellStart"/>
            <w:r w:rsidRPr="00083CE2">
              <w:rPr>
                <w:rFonts w:cs="Calibri"/>
                <w:lang w:eastAsia="ar-SA"/>
              </w:rPr>
              <w:t>haben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; </w:t>
            </w:r>
            <w:proofErr w:type="spellStart"/>
            <w:r w:rsidRPr="00083CE2">
              <w:rPr>
                <w:rFonts w:cs="Calibri"/>
                <w:lang w:eastAsia="ar-SA"/>
              </w:rPr>
              <w:t>юмеют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образовывать </w:t>
            </w:r>
            <w:proofErr w:type="spellStart"/>
            <w:r w:rsidRPr="00083CE2">
              <w:rPr>
                <w:rFonts w:cs="Calibri"/>
                <w:lang w:eastAsia="ar-SA"/>
              </w:rPr>
              <w:t>Perfekt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слабых глаголов со вспомогательным глаголом  </w:t>
            </w:r>
            <w:proofErr w:type="spellStart"/>
            <w:r w:rsidRPr="00083CE2">
              <w:rPr>
                <w:rFonts w:cs="Calibri"/>
                <w:lang w:eastAsia="ar-SA"/>
              </w:rPr>
              <w:t>haben</w:t>
            </w:r>
            <w:proofErr w:type="spellEnd"/>
            <w:r w:rsidRPr="00083CE2">
              <w:rPr>
                <w:rFonts w:cs="Calibri"/>
                <w:lang w:eastAsia="ar-SA"/>
              </w:rPr>
              <w:t>; знают  изученные песенки; знают названия цветов, которые цветут в саду весной и летом, овощей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  <w:p w:rsidR="008E6F16" w:rsidRPr="00083CE2" w:rsidRDefault="008E6F16" w:rsidP="00083CE2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>Коммуникативные УУД: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проявлять интерес к общению и групповой работе;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уважать мнение собеседников;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преодолевать эгоцентризм в межличностном взаимодействии;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jc w:val="both"/>
              <w:rPr>
                <w:rFonts w:cs="Calibri"/>
                <w:lang w:eastAsia="ar-SA"/>
              </w:rPr>
            </w:pPr>
            <w:proofErr w:type="spellStart"/>
            <w:r w:rsidRPr="00083CE2">
              <w:rPr>
                <w:rFonts w:cs="Calibri"/>
                <w:sz w:val="22"/>
                <w:szCs w:val="22"/>
                <w:lang w:eastAsia="ar-SA"/>
              </w:rPr>
              <w:t>ность</w:t>
            </w:r>
            <w:proofErr w:type="spellEnd"/>
            <w:r w:rsidRPr="00083CE2">
              <w:rPr>
                <w:rFonts w:cs="Calibri"/>
                <w:sz w:val="22"/>
                <w:szCs w:val="22"/>
                <w:lang w:eastAsia="ar-SA"/>
              </w:rPr>
              <w:t>  и </w:t>
            </w:r>
            <w:proofErr w:type="spellStart"/>
            <w:r w:rsidRPr="00083CE2">
              <w:rPr>
                <w:rFonts w:cs="Calibri"/>
                <w:sz w:val="22"/>
                <w:szCs w:val="22"/>
                <w:lang w:eastAsia="ar-SA"/>
              </w:rPr>
              <w:t>эмоцио-нально-нравственную</w:t>
            </w:r>
            <w:proofErr w:type="spellEnd"/>
            <w:r w:rsidRPr="00083CE2">
              <w:rPr>
                <w:rFonts w:cs="Calibri"/>
                <w:sz w:val="22"/>
                <w:szCs w:val="22"/>
                <w:lang w:eastAsia="ar-SA"/>
              </w:rPr>
              <w:t> </w:t>
            </w:r>
            <w:proofErr w:type="spellStart"/>
            <w:proofErr w:type="gramStart"/>
            <w:r w:rsidRPr="00083CE2">
              <w:rPr>
                <w:rFonts w:cs="Calibri"/>
                <w:sz w:val="22"/>
                <w:szCs w:val="22"/>
                <w:lang w:eastAsia="ar-SA"/>
              </w:rPr>
              <w:t>от-зывчивость</w:t>
            </w:r>
            <w:proofErr w:type="spellEnd"/>
            <w:proofErr w:type="gramEnd"/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, понимание и сопереживание чувствам других людей; </w:t>
            </w:r>
          </w:p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развивать  навыки сотрудничества  </w:t>
            </w:r>
          </w:p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proofErr w:type="gramStart"/>
            <w:r w:rsidRPr="00083CE2">
              <w:rPr>
                <w:rFonts w:cs="Calibri"/>
                <w:sz w:val="22"/>
                <w:szCs w:val="22"/>
                <w:lang w:eastAsia="ar-SA"/>
              </w:rPr>
              <w:t>со</w:t>
            </w:r>
            <w:proofErr w:type="gramEnd"/>
            <w:r w:rsidRPr="00083CE2">
              <w:rPr>
                <w:rFonts w:cs="Calibri"/>
                <w:sz w:val="22"/>
                <w:szCs w:val="22"/>
                <w:lang w:eastAsia="ar-SA"/>
              </w:rPr>
              <w:t> взрослыми и</w:t>
            </w:r>
          </w:p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 сверстниками  </w:t>
            </w:r>
            <w:proofErr w:type="gramStart"/>
            <w:r w:rsidRPr="00083CE2">
              <w:rPr>
                <w:rFonts w:cs="Calibri"/>
                <w:sz w:val="22"/>
                <w:szCs w:val="22"/>
                <w:lang w:eastAsia="ar-SA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Использовать лексику по </w:t>
            </w:r>
            <w:proofErr w:type="spellStart"/>
            <w:r w:rsidRPr="00083CE2">
              <w:rPr>
                <w:rFonts w:cs="Calibri"/>
                <w:lang w:eastAsia="ar-SA"/>
              </w:rPr>
              <w:t>подтеме</w:t>
            </w:r>
            <w:proofErr w:type="spellEnd"/>
            <w:r w:rsidRPr="00083CE2">
              <w:rPr>
                <w:rFonts w:cs="Calibri"/>
                <w:lang w:eastAsia="ar-SA"/>
              </w:rPr>
              <w:t>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2. Читать </w:t>
            </w:r>
            <w:proofErr w:type="gramStart"/>
            <w:r w:rsidRPr="00083CE2">
              <w:rPr>
                <w:rFonts w:cs="Calibri"/>
                <w:lang w:eastAsia="ar-SA"/>
              </w:rPr>
              <w:t>прослушанное</w:t>
            </w:r>
            <w:proofErr w:type="gramEnd"/>
            <w:r w:rsidRPr="00083CE2">
              <w:rPr>
                <w:rFonts w:cs="Calibri"/>
                <w:lang w:eastAsia="ar-SA"/>
              </w:rPr>
              <w:t>, проверяя правильность воспринятого на слух и отрабатывая технику чтения.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555" w:type="dxa"/>
            <w:gridSpan w:val="18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  <w:trHeight w:val="276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3. Знать речевой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555" w:type="dxa"/>
            <w:gridSpan w:val="1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  <w:trHeight w:val="2190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val="de-DE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образец с дательным падежом.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Рассказывать о занятиях детей летом с опорой на серию рисунков.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55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5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  <w:trHeight w:val="363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У животных тоже есть летние каникулы?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и фруктов; знают количественные числительные; умеют выражать просьбу, используя выражение </w:t>
            </w:r>
            <w:proofErr w:type="spellStart"/>
            <w:r w:rsidRPr="00083CE2">
              <w:rPr>
                <w:rFonts w:cs="Calibri"/>
                <w:lang w:eastAsia="ar-SA"/>
              </w:rPr>
              <w:t>Gib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</w:t>
            </w:r>
            <w:proofErr w:type="spellStart"/>
            <w:r w:rsidRPr="00083CE2">
              <w:rPr>
                <w:rFonts w:cs="Calibri"/>
                <w:lang w:eastAsia="ar-SA"/>
              </w:rPr>
              <w:t>mir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</w:t>
            </w:r>
            <w:proofErr w:type="spellStart"/>
            <w:r w:rsidRPr="00083CE2">
              <w:rPr>
                <w:rFonts w:cs="Calibri"/>
                <w:lang w:eastAsia="ar-SA"/>
              </w:rPr>
              <w:t>bitte</w:t>
            </w:r>
            <w:proofErr w:type="spellEnd"/>
            <w:r w:rsidRPr="00083CE2">
              <w:rPr>
                <w:rFonts w:cs="Calibri"/>
                <w:lang w:eastAsia="ar-SA"/>
              </w:rPr>
              <w:t>!</w:t>
            </w:r>
          </w:p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лексику по теме.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2. Уметь образовывать </w:t>
            </w:r>
            <w:proofErr w:type="spellStart"/>
            <w:r w:rsidRPr="00083CE2">
              <w:rPr>
                <w:rFonts w:cs="Calibri"/>
                <w:lang w:eastAsia="ar-SA"/>
              </w:rPr>
              <w:t>Perfekt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слабых глаголов со вспомогательным глаголом  </w:t>
            </w:r>
            <w:proofErr w:type="spellStart"/>
            <w:r w:rsidRPr="00083CE2">
              <w:rPr>
                <w:rFonts w:cs="Calibri"/>
                <w:lang w:eastAsia="ar-SA"/>
              </w:rPr>
              <w:t>haben</w:t>
            </w:r>
            <w:proofErr w:type="spellEnd"/>
            <w:r w:rsidRPr="00083CE2">
              <w:rPr>
                <w:rFonts w:cs="Calibri"/>
                <w:lang w:eastAsia="ar-SA"/>
              </w:rPr>
              <w:t>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следить за действиями других участников в процессе коллективной деятельности;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входить в коммуникативную игровую и учебную ситуацию.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 разных </w:t>
            </w:r>
            <w:proofErr w:type="spellStart"/>
            <w:r w:rsidRPr="00083CE2">
              <w:rPr>
                <w:rFonts w:cs="Calibri"/>
                <w:sz w:val="22"/>
                <w:szCs w:val="22"/>
                <w:lang w:eastAsia="ar-SA"/>
              </w:rPr>
              <w:t>социаль-ных</w:t>
            </w:r>
            <w:proofErr w:type="spellEnd"/>
            <w:r w:rsidRPr="00083CE2">
              <w:rPr>
                <w:rFonts w:cs="Calibri"/>
                <w:sz w:val="22"/>
                <w:szCs w:val="22"/>
                <w:lang w:eastAsia="ar-SA"/>
              </w:rPr>
              <w:t> </w:t>
            </w:r>
            <w:proofErr w:type="gramStart"/>
            <w:r w:rsidRPr="00083CE2">
              <w:rPr>
                <w:rFonts w:cs="Calibri"/>
                <w:sz w:val="22"/>
                <w:szCs w:val="22"/>
                <w:lang w:eastAsia="ar-SA"/>
              </w:rPr>
              <w:t>ситуациях</w:t>
            </w:r>
            <w:proofErr w:type="gramEnd"/>
            <w:r w:rsidRPr="00083CE2">
              <w:rPr>
                <w:rFonts w:cs="Calibri"/>
                <w:sz w:val="22"/>
                <w:szCs w:val="22"/>
                <w:lang w:eastAsia="ar-SA"/>
              </w:rPr>
              <w:t>,</w:t>
            </w:r>
          </w:p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  умения не </w:t>
            </w:r>
            <w:proofErr w:type="spellStart"/>
            <w:r w:rsidRPr="00083CE2">
              <w:rPr>
                <w:rFonts w:cs="Calibri"/>
                <w:sz w:val="22"/>
                <w:szCs w:val="22"/>
                <w:lang w:eastAsia="ar-SA"/>
              </w:rPr>
              <w:t>созда-вать</w:t>
            </w:r>
            <w:proofErr w:type="spellEnd"/>
            <w:r w:rsidRPr="00083CE2">
              <w:rPr>
                <w:rFonts w:cs="Calibri"/>
                <w:sz w:val="22"/>
                <w:szCs w:val="22"/>
                <w:lang w:eastAsia="ar-SA"/>
              </w:rPr>
              <w:t> конфликтов  и находить </w:t>
            </w:r>
            <w:proofErr w:type="spellStart"/>
            <w:r w:rsidRPr="00083CE2">
              <w:rPr>
                <w:rFonts w:cs="Calibri"/>
                <w:sz w:val="22"/>
                <w:szCs w:val="22"/>
                <w:lang w:eastAsia="ar-SA"/>
              </w:rPr>
              <w:t>выхо-ды</w:t>
            </w:r>
            <w:proofErr w:type="spellEnd"/>
            <w:r w:rsidRPr="00083CE2">
              <w:rPr>
                <w:rFonts w:cs="Calibri"/>
                <w:sz w:val="22"/>
                <w:szCs w:val="22"/>
                <w:lang w:eastAsia="ar-SA"/>
              </w:rPr>
              <w:t> </w:t>
            </w:r>
            <w:proofErr w:type="gramStart"/>
            <w:r w:rsidRPr="00083CE2">
              <w:rPr>
                <w:rFonts w:cs="Calibri"/>
                <w:sz w:val="22"/>
                <w:szCs w:val="22"/>
                <w:lang w:eastAsia="ar-SA"/>
              </w:rPr>
              <w:t>из</w:t>
            </w:r>
            <w:proofErr w:type="gramEnd"/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 спорных  </w:t>
            </w:r>
          </w:p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ситуаций.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лексику по теме «Животные».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Уметь строить монологическое высказывание по теме «Моё любимое животное».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3. Читать текст с полным пониманием и осуществлять поиск информации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5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5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  <w:trHeight w:val="562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в тексте.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val="de-DE" w:eastAsia="ar-SA"/>
              </w:rPr>
            </w:pPr>
          </w:p>
        </w:tc>
        <w:tc>
          <w:tcPr>
            <w:tcW w:w="540" w:type="dxa"/>
            <w:gridSpan w:val="1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val="de-DE" w:eastAsia="ar-SA"/>
              </w:rPr>
            </w:pP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val="de-DE"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Может ли погода летом быть плохой?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лексику по теме «Летние каникулы».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Рассказывать о каникулах.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Воспринимать на слух, читать и петь песенку о дождливой погоде летом.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Описывать погоду летом.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5. Иметь представление о </w:t>
            </w:r>
            <w:proofErr w:type="spellStart"/>
            <w:r w:rsidRPr="00083CE2">
              <w:rPr>
                <w:rFonts w:cs="Calibri"/>
                <w:lang w:eastAsia="ar-SA"/>
              </w:rPr>
              <w:t>Perfekt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слабых глаголов со вспомогательным </w:t>
            </w:r>
            <w:r w:rsidRPr="00083CE2">
              <w:rPr>
                <w:rFonts w:cs="Calibri"/>
                <w:lang w:eastAsia="ar-SA"/>
              </w:rPr>
              <w:lastRenderedPageBreak/>
              <w:t xml:space="preserve">глаголом  </w:t>
            </w:r>
            <w:proofErr w:type="spellStart"/>
            <w:r w:rsidRPr="00083CE2">
              <w:rPr>
                <w:rFonts w:cs="Calibri"/>
                <w:lang w:eastAsia="ar-SA"/>
              </w:rPr>
              <w:t>haben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5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5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lang w:val="de-DE" w:eastAsia="ar-SA"/>
              </w:rPr>
              <w:lastRenderedPageBreak/>
              <w:t>11.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Образование </w:t>
            </w:r>
            <w:proofErr w:type="spellStart"/>
            <w:r w:rsidRPr="00083CE2">
              <w:rPr>
                <w:rFonts w:cs="Calibri"/>
                <w:lang w:eastAsia="ar-SA"/>
              </w:rPr>
              <w:t>Perfekt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слабых глаголов со вспомогательным глаголом  </w:t>
            </w:r>
            <w:proofErr w:type="spellStart"/>
            <w:r w:rsidRPr="00083CE2">
              <w:rPr>
                <w:rFonts w:cs="Calibri"/>
                <w:lang w:eastAsia="ar-SA"/>
              </w:rPr>
              <w:t>haben</w:t>
            </w:r>
            <w:proofErr w:type="spellEnd"/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Уметь образовывать </w:t>
            </w:r>
            <w:proofErr w:type="spellStart"/>
            <w:r w:rsidRPr="00083CE2">
              <w:rPr>
                <w:rFonts w:cs="Calibri"/>
                <w:lang w:eastAsia="ar-SA"/>
              </w:rPr>
              <w:t>Perfekt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слабых глаголов со вспомогательным глаголом  </w:t>
            </w:r>
            <w:proofErr w:type="spellStart"/>
            <w:r w:rsidRPr="00083CE2">
              <w:rPr>
                <w:rFonts w:cs="Calibri"/>
                <w:lang w:eastAsia="ar-SA"/>
              </w:rPr>
              <w:t>haben</w:t>
            </w:r>
            <w:proofErr w:type="spellEnd"/>
            <w:r w:rsidRPr="00083CE2">
              <w:rPr>
                <w:rFonts w:cs="Calibri"/>
                <w:lang w:eastAsia="ar-SA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5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  <w:trHeight w:val="198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</w:t>
            </w:r>
            <w:r w:rsidRPr="00083CE2">
              <w:rPr>
                <w:rFonts w:cs="Calibri"/>
                <w:lang w:val="de-DE" w:eastAsia="ar-SA"/>
              </w:rPr>
              <w:t>2</w:t>
            </w:r>
            <w:r w:rsidRPr="00083CE2">
              <w:rPr>
                <w:rFonts w:cs="Calibri"/>
                <w:lang w:eastAsia="ar-SA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Летом у многих детей день рождения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песенку о дне рождения.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2. Иметь представление о некоторых страноведческих реалиях, связанных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52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  <w:trHeight w:val="4692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с празднованием дня рождения.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Читать приглашение на день рождения, которое принято писать в Германии.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Воспринимать на слух небольшой по объёму диалог.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5. Читать диалог по ролям и отвечать на вопросы по его содержанию.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6. Рассказывать о дне рождения </w:t>
            </w:r>
            <w:proofErr w:type="spellStart"/>
            <w:r w:rsidRPr="00083CE2">
              <w:rPr>
                <w:rFonts w:cs="Calibri"/>
                <w:lang w:eastAsia="ar-SA"/>
              </w:rPr>
              <w:t>Энди</w:t>
            </w:r>
            <w:proofErr w:type="spellEnd"/>
            <w:r w:rsidRPr="00083CE2">
              <w:rPr>
                <w:rFonts w:cs="Calibri"/>
                <w:lang w:eastAsia="ar-SA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510" w:type="dxa"/>
            <w:gridSpan w:val="1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Мы играем и поём</w:t>
            </w:r>
          </w:p>
        </w:tc>
        <w:tc>
          <w:tcPr>
            <w:tcW w:w="3203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Знать изученные </w:t>
            </w:r>
            <w:r w:rsidRPr="00083CE2">
              <w:rPr>
                <w:rFonts w:cs="Calibri"/>
                <w:lang w:eastAsia="ar-SA"/>
              </w:rPr>
              <w:lastRenderedPageBreak/>
              <w:t>песенки.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Знать названия цветов, которые цветут в саду весной и летом, овощей и фруктов.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  <w:trHeight w:val="253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14.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Мы играем и поём</w:t>
            </w:r>
          </w:p>
        </w:tc>
        <w:tc>
          <w:tcPr>
            <w:tcW w:w="320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val="de-DE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количественные числительные.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Знать названия животных и отгадывать по описанию, о каком животном идёт речь.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8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  <w:trHeight w:val="139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3. Уметь выражать просьбу, используя выражение </w:t>
            </w:r>
            <w:proofErr w:type="spellStart"/>
            <w:r w:rsidRPr="00083CE2">
              <w:rPr>
                <w:rFonts w:cs="Calibri"/>
                <w:lang w:eastAsia="ar-SA"/>
              </w:rPr>
              <w:t>Gib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</w:t>
            </w:r>
            <w:proofErr w:type="spellStart"/>
            <w:r w:rsidRPr="00083CE2">
              <w:rPr>
                <w:rFonts w:cs="Calibri"/>
                <w:lang w:eastAsia="ar-SA"/>
              </w:rPr>
              <w:t>mir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</w:t>
            </w:r>
            <w:proofErr w:type="spellStart"/>
            <w:r w:rsidRPr="00083CE2">
              <w:rPr>
                <w:rFonts w:cs="Calibri"/>
                <w:lang w:eastAsia="ar-SA"/>
              </w:rPr>
              <w:t>bitte</w:t>
            </w:r>
            <w:proofErr w:type="spellEnd"/>
            <w:r w:rsidRPr="00083CE2">
              <w:rPr>
                <w:rFonts w:cs="Calibri"/>
                <w:lang w:eastAsia="ar-SA"/>
              </w:rPr>
              <w:t>!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80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lang w:val="de-DE" w:eastAsia="ar-SA"/>
              </w:rPr>
              <w:t>15.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Вы хотите повторить ещё что-нибудь?</w:t>
            </w:r>
          </w:p>
        </w:tc>
        <w:tc>
          <w:tcPr>
            <w:tcW w:w="3203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лексику по теме.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2. Уметь образовывать </w:t>
            </w:r>
            <w:proofErr w:type="spellStart"/>
            <w:r w:rsidRPr="00083CE2">
              <w:rPr>
                <w:rFonts w:cs="Calibri"/>
                <w:lang w:eastAsia="ar-SA"/>
              </w:rPr>
              <w:t>Perfekt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слабых глаголов со вспомогательным глаголом  </w:t>
            </w:r>
            <w:proofErr w:type="spellStart"/>
            <w:r w:rsidRPr="00083CE2">
              <w:rPr>
                <w:rFonts w:cs="Calibri"/>
                <w:lang w:eastAsia="ar-SA"/>
              </w:rPr>
              <w:t>haben</w:t>
            </w:r>
            <w:proofErr w:type="spellEnd"/>
            <w:r w:rsidRPr="00083CE2">
              <w:rPr>
                <w:rFonts w:cs="Calibri"/>
                <w:lang w:eastAsia="ar-SA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5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Мы проверяем сами себя. Контрольная </w:t>
            </w:r>
            <w:r w:rsidRPr="00083CE2">
              <w:rPr>
                <w:rFonts w:cs="Calibri"/>
                <w:lang w:eastAsia="ar-SA"/>
              </w:rPr>
              <w:lastRenderedPageBreak/>
              <w:t>работа за первую четверть</w:t>
            </w:r>
          </w:p>
        </w:tc>
        <w:tc>
          <w:tcPr>
            <w:tcW w:w="3203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Проверить уровень </w:t>
            </w:r>
            <w:proofErr w:type="spellStart"/>
            <w:r w:rsidRPr="00083CE2">
              <w:rPr>
                <w:rFonts w:cs="Calibri"/>
                <w:lang w:eastAsia="ar-SA"/>
              </w:rPr>
              <w:t>сформированности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</w:t>
            </w:r>
            <w:r w:rsidRPr="00083CE2">
              <w:rPr>
                <w:rFonts w:cs="Calibri"/>
                <w:lang w:eastAsia="ar-SA"/>
              </w:rPr>
              <w:lastRenderedPageBreak/>
              <w:t>знаний, умений и навыков по пройденному материалу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5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17.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Чтение доставляет удовольствие. Работа со сказкой</w:t>
            </w:r>
          </w:p>
        </w:tc>
        <w:tc>
          <w:tcPr>
            <w:tcW w:w="320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Работать со словарём.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Развивать умения и навыки чтения с полным пониманием текста.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6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  <w:trHeight w:val="195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18.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Чтение доставляет удовольствие. Работа со сказкой братьев Гримм «Заяц и 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и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 ёж».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Работать со словарём.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Развивать умения и навыки чтения с полным пониманием текста.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3. Инсценировать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6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  <w:trHeight w:val="562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сказку.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65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083CE2" w:rsidRPr="00083CE2" w:rsidTr="008E6F16">
        <w:trPr>
          <w:gridAfter w:val="1"/>
          <w:wAfter w:w="206" w:type="dxa"/>
        </w:trPr>
        <w:tc>
          <w:tcPr>
            <w:tcW w:w="1556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E2" w:rsidRPr="00083CE2" w:rsidRDefault="00083CE2" w:rsidP="00083CE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«Что нового в школе?» (12 часов)</w:t>
            </w:r>
          </w:p>
        </w:tc>
      </w:tr>
      <w:tr w:rsidR="008E6F16" w:rsidRPr="00083CE2" w:rsidTr="008E6F16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У наших немецких друзей новая классная комната. А у нас? </w:t>
            </w:r>
          </w:p>
        </w:tc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</w:t>
            </w:r>
            <w:proofErr w:type="gramStart"/>
            <w:r w:rsidRPr="00083CE2">
              <w:rPr>
                <w:rFonts w:cs="Calibri"/>
                <w:lang w:eastAsia="ar-SA"/>
              </w:rPr>
              <w:t xml:space="preserve">Описывают классную комнату, используя лексику по теме; имеют представление об образовании количественных числительных до 100 и умеют использовать их в речи; знают рифмовки о школе; решают  примеры и задачи в пределах 30, считают до 100; беседуют о </w:t>
            </w:r>
            <w:r w:rsidRPr="00083CE2">
              <w:rPr>
                <w:rFonts w:cs="Calibri"/>
                <w:lang w:eastAsia="ar-SA"/>
              </w:rPr>
              <w:lastRenderedPageBreak/>
              <w:t xml:space="preserve">летних каникулах, употребляя </w:t>
            </w:r>
            <w:proofErr w:type="spellStart"/>
            <w:r w:rsidRPr="00083CE2">
              <w:rPr>
                <w:rFonts w:cs="Calibri"/>
                <w:lang w:eastAsia="ar-SA"/>
              </w:rPr>
              <w:t>Perfekt</w:t>
            </w:r>
            <w:proofErr w:type="spellEnd"/>
            <w:r w:rsidRPr="00083CE2">
              <w:rPr>
                <w:rFonts w:cs="Calibri"/>
                <w:lang w:eastAsia="ar-SA"/>
              </w:rPr>
              <w:t>; знают названия дней недели; имеют представление об образовании порядковых числительных, употреблять их в речи</w:t>
            </w:r>
            <w:proofErr w:type="gramEnd"/>
          </w:p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изученный языковой материал, тренироваться в его употреблении.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Использовать в речи порядковые числительные.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3. Воспринимать на слух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lastRenderedPageBreak/>
              <w:t>Регулятивные УУД: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 xml:space="preserve">- </w:t>
            </w:r>
            <w:r w:rsidRPr="00083CE2">
              <w:rPr>
                <w:rFonts w:cs="Calibri"/>
                <w:sz w:val="22"/>
                <w:szCs w:val="22"/>
                <w:lang w:eastAsia="ar-SA"/>
              </w:rPr>
              <w:t>принимать  учебную задачу и следовать инструкции учителя;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понимать цель и смысл выполняемых заданий;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осуществлять первоначальный контроль своих действий.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>Познавательные УУД: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- работать с учебником, ориентироваться в      нём по содержанию и с </w:t>
            </w:r>
            <w:r w:rsidRPr="00083CE2">
              <w:rPr>
                <w:rFonts w:cs="Calibri"/>
                <w:sz w:val="22"/>
                <w:szCs w:val="22"/>
                <w:lang w:eastAsia="ar-SA"/>
              </w:rPr>
              <w:lastRenderedPageBreak/>
              <w:t>помощью значков;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выполнять логические действия (анализ, сравнение);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уметь выделить и сформулировать  познавательную цель;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группировать и классифицировать по разным основаниям;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работать  с информацией, искать информацию в учебных текстах.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lastRenderedPageBreak/>
              <w:t>Развивать </w:t>
            </w:r>
            <w:proofErr w:type="spellStart"/>
            <w:r w:rsidRPr="00083CE2">
              <w:rPr>
                <w:rFonts w:cs="Calibri"/>
                <w:sz w:val="22"/>
                <w:szCs w:val="22"/>
                <w:lang w:eastAsia="ar-SA"/>
              </w:rPr>
              <w:t>само-стоятельность</w:t>
            </w:r>
            <w:proofErr w:type="spellEnd"/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  и </w:t>
            </w:r>
            <w:proofErr w:type="gramStart"/>
            <w:r w:rsidRPr="00083CE2">
              <w:rPr>
                <w:rFonts w:cs="Calibri"/>
                <w:sz w:val="22"/>
                <w:szCs w:val="22"/>
                <w:lang w:eastAsia="ar-SA"/>
              </w:rPr>
              <w:t>личную</w:t>
            </w:r>
            <w:proofErr w:type="gramEnd"/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  </w:t>
            </w:r>
            <w:proofErr w:type="spellStart"/>
            <w:r w:rsidRPr="00083CE2">
              <w:rPr>
                <w:rFonts w:cs="Calibri"/>
                <w:sz w:val="22"/>
                <w:szCs w:val="22"/>
                <w:lang w:eastAsia="ar-SA"/>
              </w:rPr>
              <w:t>ответст-венность</w:t>
            </w:r>
            <w:proofErr w:type="spellEnd"/>
            <w:r w:rsidRPr="00083CE2">
              <w:rPr>
                <w:rFonts w:cs="Calibri"/>
                <w:sz w:val="22"/>
                <w:szCs w:val="22"/>
                <w:lang w:eastAsia="ar-SA"/>
              </w:rPr>
              <w:t> за свои  поступки, в том числе в </w:t>
            </w:r>
            <w:proofErr w:type="spellStart"/>
            <w:r w:rsidRPr="00083CE2">
              <w:rPr>
                <w:rFonts w:cs="Calibri"/>
                <w:sz w:val="22"/>
                <w:szCs w:val="22"/>
                <w:lang w:eastAsia="ar-SA"/>
              </w:rPr>
              <w:t>ин-формационной</w:t>
            </w:r>
            <w:proofErr w:type="spellEnd"/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  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деятельности, на основе представлений о нравственных нормах, социальной </w:t>
            </w:r>
            <w:r w:rsidRPr="00083CE2">
              <w:rPr>
                <w:rFonts w:cs="Calibri"/>
                <w:sz w:val="22"/>
                <w:szCs w:val="22"/>
                <w:lang w:eastAsia="ar-SA"/>
              </w:rPr>
              <w:lastRenderedPageBreak/>
              <w:t>справедливости и свободе;  формировать  </w:t>
            </w:r>
            <w:proofErr w:type="spellStart"/>
            <w:proofErr w:type="gramStart"/>
            <w:r w:rsidRPr="00083CE2">
              <w:rPr>
                <w:rFonts w:cs="Calibri"/>
                <w:sz w:val="22"/>
                <w:szCs w:val="22"/>
                <w:lang w:eastAsia="ar-SA"/>
              </w:rPr>
              <w:t>эс-тетические</w:t>
            </w:r>
            <w:proofErr w:type="spellEnd"/>
            <w:proofErr w:type="gramEnd"/>
            <w:r w:rsidRPr="00083CE2">
              <w:rPr>
                <w:rFonts w:cs="Calibri"/>
                <w:sz w:val="22"/>
                <w:szCs w:val="22"/>
                <w:lang w:eastAsia="ar-SA"/>
              </w:rPr>
              <w:t> </w:t>
            </w:r>
            <w:proofErr w:type="spellStart"/>
            <w:r w:rsidRPr="00083CE2">
              <w:rPr>
                <w:rFonts w:cs="Calibri"/>
                <w:sz w:val="22"/>
                <w:szCs w:val="22"/>
                <w:lang w:eastAsia="ar-SA"/>
              </w:rPr>
              <w:t>пот-ребности</w:t>
            </w:r>
            <w:proofErr w:type="spellEnd"/>
            <w:r w:rsidRPr="00083CE2">
              <w:rPr>
                <w:rFonts w:cs="Calibri"/>
                <w:sz w:val="22"/>
                <w:szCs w:val="22"/>
                <w:lang w:eastAsia="ar-SA"/>
              </w:rPr>
              <w:t>, ценности и </w:t>
            </w:r>
            <w:proofErr w:type="spellStart"/>
            <w:r w:rsidRPr="00083CE2">
              <w:rPr>
                <w:rFonts w:cs="Calibri"/>
                <w:sz w:val="22"/>
                <w:szCs w:val="22"/>
                <w:lang w:eastAsia="ar-SA"/>
              </w:rPr>
              <w:t>чувст-ва</w:t>
            </w:r>
            <w:proofErr w:type="spellEnd"/>
            <w:r w:rsidRPr="00083CE2">
              <w:rPr>
                <w:rFonts w:cs="Calibri"/>
                <w:sz w:val="22"/>
                <w:szCs w:val="22"/>
                <w:lang w:eastAsia="ar-SA"/>
              </w:rPr>
              <w:t>; развивать  </w:t>
            </w:r>
            <w:proofErr w:type="spellStart"/>
            <w:r w:rsidRPr="00083CE2">
              <w:rPr>
                <w:rFonts w:cs="Calibri"/>
                <w:sz w:val="22"/>
                <w:szCs w:val="22"/>
                <w:lang w:eastAsia="ar-SA"/>
              </w:rPr>
              <w:t>этиче-ские</w:t>
            </w:r>
            <w:proofErr w:type="spellEnd"/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 чувства, </w:t>
            </w:r>
            <w:proofErr w:type="spellStart"/>
            <w:r w:rsidRPr="00083CE2">
              <w:rPr>
                <w:rFonts w:cs="Calibri"/>
                <w:sz w:val="22"/>
                <w:szCs w:val="22"/>
                <w:lang w:eastAsia="ar-SA"/>
              </w:rPr>
              <w:t>доброжелатель-ность</w:t>
            </w:r>
            <w:proofErr w:type="spellEnd"/>
            <w:r w:rsidRPr="00083CE2">
              <w:rPr>
                <w:rFonts w:cs="Calibri"/>
                <w:sz w:val="22"/>
                <w:szCs w:val="22"/>
                <w:lang w:eastAsia="ar-SA"/>
              </w:rPr>
              <w:t>  и </w:t>
            </w:r>
            <w:proofErr w:type="spellStart"/>
            <w:r w:rsidRPr="00083CE2">
              <w:rPr>
                <w:rFonts w:cs="Calibri"/>
                <w:sz w:val="22"/>
                <w:szCs w:val="22"/>
                <w:lang w:eastAsia="ar-SA"/>
              </w:rPr>
              <w:t>эмоцио-нально-нравственную</w:t>
            </w:r>
            <w:proofErr w:type="spellEnd"/>
            <w:r w:rsidRPr="00083CE2">
              <w:rPr>
                <w:rFonts w:cs="Calibri"/>
                <w:sz w:val="22"/>
                <w:szCs w:val="22"/>
                <w:lang w:eastAsia="ar-SA"/>
              </w:rPr>
              <w:t> </w:t>
            </w:r>
            <w:proofErr w:type="spellStart"/>
            <w:r w:rsidRPr="00083CE2">
              <w:rPr>
                <w:rFonts w:cs="Calibri"/>
                <w:sz w:val="22"/>
                <w:szCs w:val="22"/>
                <w:lang w:eastAsia="ar-SA"/>
              </w:rPr>
              <w:t>от-зывчивость</w:t>
            </w:r>
            <w:proofErr w:type="spellEnd"/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, понимание 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1. Описывать классную комнату, используя лексику по теме.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Воспринимать на слух условия несложных арифметических задач и решать их.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5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Грамматика. 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Коли-чественные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 и порядковые </w:t>
            </w:r>
            <w:r w:rsidRPr="00083CE2">
              <w:rPr>
                <w:rFonts w:cs="Calibri"/>
                <w:lang w:eastAsia="ar-SA"/>
              </w:rPr>
              <w:lastRenderedPageBreak/>
              <w:t>числительные</w:t>
            </w:r>
          </w:p>
        </w:tc>
        <w:tc>
          <w:tcPr>
            <w:tcW w:w="320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Иметь представление об образовании </w:t>
            </w:r>
            <w:r w:rsidRPr="00083CE2">
              <w:rPr>
                <w:rFonts w:cs="Calibri"/>
                <w:lang w:eastAsia="ar-SA"/>
              </w:rPr>
              <w:lastRenderedPageBreak/>
              <w:t>количественных числительных до 100 и уметь использовать их в речи.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Описывать классную комнату, используя лексику по теме.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Воспринимать на слух условия несложных арифметических задач и решать их.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5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  <w:trHeight w:val="129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21.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Что мы делаем в нашей классной комнате? </w:t>
            </w:r>
          </w:p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рифмовки о школе.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Читать те</w:t>
            </w:r>
            <w:proofErr w:type="gramStart"/>
            <w:r w:rsidRPr="00083CE2">
              <w:rPr>
                <w:rFonts w:cs="Calibri"/>
                <w:lang w:eastAsia="ar-SA"/>
              </w:rPr>
              <w:t>кст с пр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опусками и 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Рассказывать о том, что делают ученики в классе, осуществляя перенос на себя.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Решать примеры и задачи в пределах 30, считать до 100.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Беседовать о летних каникулах, употребляя </w:t>
            </w:r>
            <w:proofErr w:type="spellStart"/>
            <w:r w:rsidRPr="00083CE2">
              <w:rPr>
                <w:rFonts w:cs="Calibri"/>
                <w:lang w:eastAsia="ar-SA"/>
              </w:rPr>
              <w:t>Perfekt</w:t>
            </w:r>
            <w:proofErr w:type="spellEnd"/>
            <w:r w:rsidRPr="00083CE2">
              <w:rPr>
                <w:rFonts w:cs="Calibri"/>
                <w:lang w:eastAsia="ar-SA"/>
              </w:rPr>
              <w:t>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Воспринимать на слух и читать небольшой по объёму текст.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80" w:type="dxa"/>
            <w:gridSpan w:val="1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  <w:trHeight w:val="4140"/>
        </w:trPr>
        <w:tc>
          <w:tcPr>
            <w:tcW w:w="615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vMerge w:val="restart"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Высказывания немецких детей о любимых школьных предметах, формулировать подобные высказывания; 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употребляют </w:t>
            </w:r>
            <w:r w:rsidRPr="00083CE2">
              <w:rPr>
                <w:rFonts w:cs="Calibri"/>
                <w:lang w:val="de-DE" w:eastAsia="ar-SA"/>
              </w:rPr>
              <w:t>Perfekt</w:t>
            </w:r>
            <w:r w:rsidRPr="00083CE2">
              <w:rPr>
                <w:rFonts w:cs="Calibri"/>
                <w:lang w:eastAsia="ar-SA"/>
              </w:rPr>
              <w:t xml:space="preserve"> слабых глаголов с </w:t>
            </w:r>
            <w:proofErr w:type="spellStart"/>
            <w:r w:rsidRPr="00083CE2">
              <w:rPr>
                <w:rFonts w:cs="Calibri"/>
                <w:lang w:eastAsia="ar-SA"/>
              </w:rPr>
              <w:t>haben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; </w:t>
            </w:r>
            <w:proofErr w:type="spellStart"/>
            <w:r w:rsidRPr="00083CE2">
              <w:rPr>
                <w:rFonts w:cs="Calibri"/>
                <w:lang w:eastAsia="ar-SA"/>
              </w:rPr>
              <w:t>иметют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представление об образовании   </w:t>
            </w:r>
            <w:r w:rsidRPr="00083CE2">
              <w:rPr>
                <w:rFonts w:cs="Calibri"/>
                <w:lang w:val="de-DE" w:eastAsia="ar-SA"/>
              </w:rPr>
              <w:t>Perfekt</w:t>
            </w:r>
            <w:r w:rsidRPr="00083CE2">
              <w:rPr>
                <w:rFonts w:cs="Calibri"/>
                <w:lang w:eastAsia="ar-SA"/>
              </w:rPr>
              <w:t xml:space="preserve">  некоторых сильных глаголов; знают лексику по теме «Одежда».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>Коммуникативные УУД: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проявлять интерес к общению и групповой работе;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уважать мнение собеседников;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преодолевать эгоцентризм в межличностном взаимодействии;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следить за действиями других участников в процессе коллективной деятельности;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входить в коммуникативную игровую и учебную ситуацию.</w:t>
            </w:r>
          </w:p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Сопереживание чувствам других людей; </w:t>
            </w:r>
          </w:p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развивать  навыки сотрудничества  </w:t>
            </w:r>
          </w:p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proofErr w:type="gramStart"/>
            <w:r w:rsidRPr="00083CE2">
              <w:rPr>
                <w:rFonts w:cs="Calibri"/>
                <w:sz w:val="22"/>
                <w:szCs w:val="22"/>
                <w:lang w:eastAsia="ar-SA"/>
              </w:rPr>
              <w:t>со</w:t>
            </w:r>
            <w:proofErr w:type="gramEnd"/>
            <w:r w:rsidRPr="00083CE2">
              <w:rPr>
                <w:rFonts w:cs="Calibri"/>
                <w:sz w:val="22"/>
                <w:szCs w:val="22"/>
                <w:lang w:eastAsia="ar-SA"/>
              </w:rPr>
              <w:t> взрослыми и</w:t>
            </w:r>
          </w:p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 сверстниками  </w:t>
            </w:r>
            <w:proofErr w:type="gramStart"/>
            <w:r w:rsidRPr="00083CE2">
              <w:rPr>
                <w:rFonts w:cs="Calibri"/>
                <w:sz w:val="22"/>
                <w:szCs w:val="22"/>
                <w:lang w:eastAsia="ar-SA"/>
              </w:rPr>
              <w:t>в</w:t>
            </w:r>
            <w:proofErr w:type="gramEnd"/>
          </w:p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 разных </w:t>
            </w:r>
            <w:proofErr w:type="spellStart"/>
            <w:r w:rsidRPr="00083CE2">
              <w:rPr>
                <w:rFonts w:cs="Calibri"/>
                <w:sz w:val="22"/>
                <w:szCs w:val="22"/>
                <w:lang w:eastAsia="ar-SA"/>
              </w:rPr>
              <w:t>социаль-ных</w:t>
            </w:r>
            <w:proofErr w:type="spellEnd"/>
            <w:r w:rsidRPr="00083CE2">
              <w:rPr>
                <w:rFonts w:cs="Calibri"/>
                <w:sz w:val="22"/>
                <w:szCs w:val="22"/>
                <w:lang w:eastAsia="ar-SA"/>
              </w:rPr>
              <w:t> </w:t>
            </w:r>
            <w:proofErr w:type="gramStart"/>
            <w:r w:rsidRPr="00083CE2">
              <w:rPr>
                <w:rFonts w:cs="Calibri"/>
                <w:sz w:val="22"/>
                <w:szCs w:val="22"/>
                <w:lang w:eastAsia="ar-SA"/>
              </w:rPr>
              <w:t>ситуациях</w:t>
            </w:r>
            <w:proofErr w:type="gramEnd"/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,  </w:t>
            </w:r>
          </w:p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умения не </w:t>
            </w:r>
            <w:proofErr w:type="spellStart"/>
            <w:r w:rsidRPr="00083CE2">
              <w:rPr>
                <w:rFonts w:cs="Calibri"/>
                <w:sz w:val="22"/>
                <w:szCs w:val="22"/>
                <w:lang w:eastAsia="ar-SA"/>
              </w:rPr>
              <w:t>созда-вать</w:t>
            </w:r>
            <w:proofErr w:type="spellEnd"/>
            <w:r w:rsidRPr="00083CE2">
              <w:rPr>
                <w:rFonts w:cs="Calibri"/>
                <w:sz w:val="22"/>
                <w:szCs w:val="22"/>
                <w:lang w:eastAsia="ar-SA"/>
              </w:rPr>
              <w:t> конфликтов  и находить </w:t>
            </w:r>
            <w:proofErr w:type="spellStart"/>
            <w:r w:rsidRPr="00083CE2">
              <w:rPr>
                <w:rFonts w:cs="Calibri"/>
                <w:sz w:val="22"/>
                <w:szCs w:val="22"/>
                <w:lang w:eastAsia="ar-SA"/>
              </w:rPr>
              <w:t>выхо-ды</w:t>
            </w:r>
            <w:proofErr w:type="spellEnd"/>
            <w:r w:rsidRPr="00083CE2">
              <w:rPr>
                <w:rFonts w:cs="Calibri"/>
                <w:sz w:val="22"/>
                <w:szCs w:val="22"/>
                <w:lang w:eastAsia="ar-SA"/>
              </w:rPr>
              <w:t> </w:t>
            </w:r>
            <w:proofErr w:type="gramStart"/>
            <w:r w:rsidRPr="00083CE2">
              <w:rPr>
                <w:rFonts w:cs="Calibri"/>
                <w:sz w:val="22"/>
                <w:szCs w:val="22"/>
                <w:lang w:eastAsia="ar-SA"/>
              </w:rPr>
              <w:t>из</w:t>
            </w:r>
            <w:proofErr w:type="gramEnd"/>
            <w:r w:rsidRPr="00083CE2">
              <w:rPr>
                <w:rFonts w:cs="Calibri"/>
                <w:sz w:val="22"/>
                <w:szCs w:val="22"/>
                <w:lang w:eastAsia="ar-SA"/>
              </w:rPr>
              <w:t> спорных </w:t>
            </w:r>
          </w:p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 ситуаций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80" w:type="dxa"/>
            <w:gridSpan w:val="1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54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22.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У </w:t>
            </w:r>
            <w:proofErr w:type="spellStart"/>
            <w:r w:rsidRPr="00083CE2">
              <w:rPr>
                <w:rFonts w:cs="Calibri"/>
                <w:lang w:eastAsia="ar-SA"/>
              </w:rPr>
              <w:t>Сабины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и </w:t>
            </w:r>
            <w:proofErr w:type="spellStart"/>
            <w:r w:rsidRPr="00083CE2">
              <w:rPr>
                <w:rFonts w:cs="Calibri"/>
                <w:lang w:eastAsia="ar-SA"/>
              </w:rPr>
              <w:t>Свена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также новое расписание уроков</w:t>
            </w:r>
          </w:p>
        </w:tc>
        <w:tc>
          <w:tcPr>
            <w:tcW w:w="320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названия дней недели.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Использовать названия учебных предметов.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Воспринимать на слух небольшой диалог с опорой на текст.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Иметь представление об образовании порядковых числительных, употреблять их в речи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6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Какие у наших </w:t>
            </w:r>
            <w:r w:rsidRPr="00083CE2">
              <w:rPr>
                <w:rFonts w:cs="Calibri"/>
                <w:lang w:eastAsia="ar-SA"/>
              </w:rPr>
              <w:lastRenderedPageBreak/>
              <w:t xml:space="preserve">друзей любимые предметы? А у нас? 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Знать изученный </w:t>
            </w:r>
            <w:r w:rsidRPr="00083CE2">
              <w:rPr>
                <w:rFonts w:cs="Calibri"/>
                <w:lang w:eastAsia="ar-SA"/>
              </w:rPr>
              <w:lastRenderedPageBreak/>
              <w:t>языковой материал, тренироваться в его употреблении.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Использовать в речи порядковые числительные.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Воспринимать на слух высказывания немецких детей о любимых школьных предметах, формулировать подобные высказывания.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Читать под фонограмму описание погоды осенью.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6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  <w:trHeight w:val="358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24.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Наши немецкие друзья начинают готовиться к Рождеству. Здорово, не так ли?</w:t>
            </w:r>
          </w:p>
        </w:tc>
        <w:tc>
          <w:tcPr>
            <w:tcW w:w="320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val="de-DE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Воспринимать на слух небольшой по объёму диалог-расспрос (типа интервью).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Читать диалог по ролям.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Отвечать на вопросы.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4. Читать письмо о подготовке к Рождеству и отвечать </w:t>
            </w:r>
            <w:proofErr w:type="gramStart"/>
            <w:r w:rsidRPr="00083CE2">
              <w:rPr>
                <w:rFonts w:cs="Calibri"/>
                <w:lang w:eastAsia="ar-SA"/>
              </w:rPr>
              <w:t>на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6F16" w:rsidRPr="000171CB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вопросы по его содержанию.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5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Грамматика.  </w:t>
            </w:r>
            <w:proofErr w:type="spellStart"/>
            <w:r w:rsidRPr="00083CE2">
              <w:rPr>
                <w:rFonts w:cs="Calibri"/>
                <w:lang w:val="en-US" w:eastAsia="ar-SA"/>
              </w:rPr>
              <w:t>Perfekt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слабых и некоторых сильных глаголов</w:t>
            </w:r>
          </w:p>
        </w:tc>
        <w:tc>
          <w:tcPr>
            <w:tcW w:w="3203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Употреблять </w:t>
            </w:r>
            <w:r w:rsidRPr="00083CE2">
              <w:rPr>
                <w:rFonts w:cs="Calibri"/>
                <w:lang w:val="de-DE" w:eastAsia="ar-SA"/>
              </w:rPr>
              <w:t>Perfekt</w:t>
            </w:r>
            <w:r w:rsidRPr="00083CE2">
              <w:rPr>
                <w:rFonts w:cs="Calibri"/>
                <w:lang w:eastAsia="ar-SA"/>
              </w:rPr>
              <w:t xml:space="preserve"> слабых глаголов с </w:t>
            </w:r>
            <w:proofErr w:type="spellStart"/>
            <w:r w:rsidRPr="00083CE2">
              <w:rPr>
                <w:rFonts w:cs="Calibri"/>
                <w:lang w:eastAsia="ar-SA"/>
              </w:rPr>
              <w:t>haben</w:t>
            </w:r>
            <w:proofErr w:type="spellEnd"/>
            <w:r w:rsidRPr="00083CE2">
              <w:rPr>
                <w:rFonts w:cs="Calibri"/>
                <w:lang w:eastAsia="ar-SA"/>
              </w:rPr>
              <w:t>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2. Иметь представление об образовании   </w:t>
            </w:r>
            <w:r w:rsidRPr="00083CE2">
              <w:rPr>
                <w:rFonts w:cs="Calibri"/>
                <w:lang w:val="de-DE" w:eastAsia="ar-SA"/>
              </w:rPr>
              <w:t>Perfekt</w:t>
            </w:r>
            <w:r w:rsidRPr="00083CE2">
              <w:rPr>
                <w:rFonts w:cs="Calibri"/>
                <w:lang w:eastAsia="ar-SA"/>
              </w:rPr>
              <w:t xml:space="preserve">  некоторых сильных глаголов.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Пишем поздравления по случаю Рождества, Нового года, опираясь на тексты-образцы</w:t>
            </w:r>
          </w:p>
        </w:tc>
        <w:tc>
          <w:tcPr>
            <w:tcW w:w="3203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Уметь писать поздравления по случаю Рождества, Нового года, опираясь на тексты-образцы.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Мы играем и поём, готовимся к Новогоднему празднику</w:t>
            </w:r>
          </w:p>
        </w:tc>
        <w:tc>
          <w:tcPr>
            <w:tcW w:w="3203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изученные рифмовки.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Находить подписи к рисункам.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Описывать рисунки с изображением осеннего и зимнего пейзажей, рождественские открытки.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Вы хотите ещё что-нибудь повторить?</w:t>
            </w:r>
          </w:p>
        </w:tc>
        <w:tc>
          <w:tcPr>
            <w:tcW w:w="3203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</w:t>
            </w:r>
            <w:proofErr w:type="spellStart"/>
            <w:r w:rsidRPr="00083CE2">
              <w:rPr>
                <w:rFonts w:cs="Calibri"/>
                <w:lang w:eastAsia="ar-SA"/>
              </w:rPr>
              <w:t>Распрашивать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и отвечать на вопросы к рисункам.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2. Беседовать о подготовке к празднику с опорой на рисунки.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Знать лексику по теме «Одежда».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29.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Мы проверяем сами себя. </w:t>
            </w:r>
            <w:r w:rsidRPr="008E6F16">
              <w:rPr>
                <w:rFonts w:cs="Calibri"/>
                <w:b/>
                <w:lang w:eastAsia="ar-SA"/>
              </w:rPr>
              <w:t>Контрольная работа за вторую четверть</w:t>
            </w:r>
          </w:p>
        </w:tc>
        <w:tc>
          <w:tcPr>
            <w:tcW w:w="3203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Проверить уровень </w:t>
            </w:r>
            <w:proofErr w:type="spellStart"/>
            <w:r w:rsidRPr="00083CE2">
              <w:rPr>
                <w:rFonts w:cs="Calibri"/>
                <w:lang w:eastAsia="ar-SA"/>
              </w:rPr>
              <w:t>сформированности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знаний, умений и навыков по пройденному материалу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9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8E6F16" w:rsidRPr="00083CE2" w:rsidTr="008E6F16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Чтение доставляет удовольствие. Работа с историей в картинках «Новенький»</w:t>
            </w:r>
          </w:p>
        </w:tc>
        <w:tc>
          <w:tcPr>
            <w:tcW w:w="32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Работать со словарём.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Развивать умения и навыки чтения с полным пониманием текста.</w:t>
            </w:r>
          </w:p>
          <w:p w:rsidR="008E6F16" w:rsidRPr="00083CE2" w:rsidRDefault="008E6F16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9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16" w:rsidRPr="00083CE2" w:rsidRDefault="008E6F16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083CE2" w:rsidRPr="00083CE2" w:rsidTr="008E6F16">
        <w:trPr>
          <w:gridAfter w:val="1"/>
          <w:wAfter w:w="206" w:type="dxa"/>
        </w:trPr>
        <w:tc>
          <w:tcPr>
            <w:tcW w:w="1556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E2" w:rsidRPr="00083CE2" w:rsidRDefault="00083CE2" w:rsidP="00083CE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«Мой дом, квартира» (12 часов)</w:t>
            </w: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proofErr w:type="spellStart"/>
            <w:r w:rsidRPr="00083CE2">
              <w:rPr>
                <w:rFonts w:cs="Calibri"/>
                <w:lang w:eastAsia="ar-SA"/>
              </w:rPr>
              <w:t>Сабина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рассказывает о своём доме. А мы?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Лексический</w:t>
            </w:r>
            <w:r w:rsidRPr="00083CE2">
              <w:rPr>
                <w:rFonts w:cs="Calibri"/>
                <w:b/>
                <w:lang w:val="de-DE" w:eastAsia="ar-SA"/>
              </w:rPr>
              <w:t xml:space="preserve"> </w:t>
            </w:r>
            <w:r w:rsidRPr="00083CE2">
              <w:rPr>
                <w:rFonts w:cs="Calibri"/>
                <w:b/>
                <w:lang w:eastAsia="ar-SA"/>
              </w:rPr>
              <w:t>материал</w:t>
            </w:r>
            <w:r w:rsidRPr="00083CE2">
              <w:rPr>
                <w:rFonts w:cs="Calibri"/>
                <w:b/>
                <w:lang w:val="de-DE" w:eastAsia="ar-SA"/>
              </w:rPr>
              <w:t>:</w:t>
            </w:r>
            <w:r w:rsidRPr="00083CE2">
              <w:rPr>
                <w:rFonts w:cs="Calibri"/>
                <w:lang w:val="de-DE" w:eastAsia="ar-SA"/>
              </w:rPr>
              <w:t>gemütlich, sorgen für…, deshalb, fit, die Wohnung, das Schlafzimmer, das Kinderzimmer, die Küche, das Badezimmer, die Toilette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Грамматический материал: </w:t>
            </w:r>
            <w:r w:rsidRPr="00083CE2">
              <w:rPr>
                <w:rFonts w:cs="Calibri"/>
                <w:lang w:eastAsia="ar-SA"/>
              </w:rPr>
              <w:t>элементы словообразования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>Регулятивные УУД: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 xml:space="preserve">- </w:t>
            </w:r>
            <w:r w:rsidRPr="00083CE2">
              <w:rPr>
                <w:rFonts w:cs="Calibri"/>
                <w:sz w:val="22"/>
                <w:szCs w:val="22"/>
                <w:lang w:eastAsia="ar-SA"/>
              </w:rPr>
              <w:t>принимать  учебную задачу и следовать инструкции учителя;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понимать цель и смысл выполняемых заданий;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осуществлять первоначальный контроль своих действий.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>Познавательные УУД: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- работать с учебником, ориентироваться в      нём </w:t>
            </w:r>
            <w:r w:rsidRPr="00083CE2">
              <w:rPr>
                <w:rFonts w:cs="Calibri"/>
                <w:sz w:val="22"/>
                <w:szCs w:val="22"/>
                <w:lang w:eastAsia="ar-SA"/>
              </w:rPr>
              <w:lastRenderedPageBreak/>
              <w:t>по содержанию и с помощью значков;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выполнять логические действия (анализ, сравнение);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уметь выделить и сформулировать  познавательную цель;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группировать и классифицировать по разным основаниям;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работать  с информацией, искать информацию в учебных текстах.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Развивать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само-стоятельность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  и личную  </w:t>
            </w:r>
            <w:proofErr w:type="spellStart"/>
            <w:r w:rsidRPr="00083CE2">
              <w:rPr>
                <w:rFonts w:cs="Calibri"/>
                <w:lang w:eastAsia="ar-SA"/>
              </w:rPr>
              <w:t>ответ-ственность</w:t>
            </w:r>
            <w:proofErr w:type="spellEnd"/>
            <w:r w:rsidRPr="00083CE2">
              <w:rPr>
                <w:rFonts w:cs="Calibri"/>
                <w:lang w:eastAsia="ar-SA"/>
              </w:rPr>
              <w:t> за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свои  поступки, в том числе </w:t>
            </w:r>
            <w:proofErr w:type="gramStart"/>
            <w:r w:rsidRPr="00083CE2">
              <w:rPr>
                <w:rFonts w:cs="Calibri"/>
                <w:lang w:eastAsia="ar-SA"/>
              </w:rPr>
              <w:t>в</w:t>
            </w:r>
            <w:proofErr w:type="gramEnd"/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информацион-ной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  </w:t>
            </w:r>
            <w:proofErr w:type="spellStart"/>
            <w:r w:rsidRPr="00083CE2">
              <w:rPr>
                <w:rFonts w:cs="Calibri"/>
                <w:lang w:eastAsia="ar-SA"/>
              </w:rPr>
              <w:t>деятельно-сти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, на основе представлений о нравственных </w:t>
            </w:r>
            <w:r w:rsidRPr="00083CE2">
              <w:rPr>
                <w:rFonts w:cs="Calibri"/>
                <w:lang w:eastAsia="ar-SA"/>
              </w:rPr>
              <w:lastRenderedPageBreak/>
              <w:t xml:space="preserve">нормах, социальной справедливости и свободе;  формировать 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эстетические 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потребности, ценности и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чув-ства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; 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развивать 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эти-ческие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 чувства, </w:t>
            </w:r>
            <w:proofErr w:type="spellStart"/>
            <w:r w:rsidRPr="00083CE2">
              <w:rPr>
                <w:rFonts w:cs="Calibri"/>
                <w:lang w:eastAsia="ar-SA"/>
              </w:rPr>
              <w:t>доброжелатель-ность</w:t>
            </w:r>
            <w:proofErr w:type="spellEnd"/>
            <w:r w:rsidRPr="00083CE2">
              <w:rPr>
                <w:rFonts w:cs="Calibri"/>
                <w:lang w:eastAsia="ar-SA"/>
              </w:rPr>
              <w:t>  и </w:t>
            </w:r>
            <w:proofErr w:type="spellStart"/>
            <w:r w:rsidRPr="00083CE2">
              <w:rPr>
                <w:rFonts w:cs="Calibri"/>
                <w:lang w:eastAsia="ar-SA"/>
              </w:rPr>
              <w:t>эмоцио-нально</w:t>
            </w:r>
            <w:proofErr w:type="spellEnd"/>
            <w:r w:rsidRPr="00083CE2">
              <w:rPr>
                <w:rFonts w:cs="Calibri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 xml:space="preserve">1. </w:t>
            </w:r>
            <w:proofErr w:type="spellStart"/>
            <w:r w:rsidRPr="00083CE2">
              <w:rPr>
                <w:rFonts w:cs="Calibri"/>
                <w:lang w:eastAsia="ar-SA"/>
              </w:rPr>
              <w:t>Семантизировать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новые слова по контексту.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2. Расспрашивать о том, </w:t>
            </w:r>
            <w:proofErr w:type="gramStart"/>
            <w:r w:rsidRPr="00083CE2">
              <w:rPr>
                <w:rFonts w:cs="Calibri"/>
                <w:lang w:eastAsia="ar-SA"/>
              </w:rPr>
              <w:t>кто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где живёт.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Воспринимать на слух и читать под фонограмму рассказ о доме, отвечать на вопросы по тексту.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4. Иметь представление об элементах словообразования.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5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32.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Где живут 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Свен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и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</w:t>
            </w:r>
            <w:proofErr w:type="spellStart"/>
            <w:r w:rsidRPr="00083CE2">
              <w:rPr>
                <w:rFonts w:cs="Calibri"/>
                <w:lang w:eastAsia="ar-SA"/>
              </w:rPr>
              <w:t>Кевин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? А мы?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Использовать лексику предыдущего урока,  знать изученную рифмовку.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Отвечать на вопросы о доме, с опорой на рисунки.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Читать в группах тексты и искать новые слова в словаре, передавать содержание текстов друг другу.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Находить в тексте интернациональны</w:t>
            </w:r>
            <w:r w:rsidRPr="00083CE2">
              <w:rPr>
                <w:rFonts w:cs="Calibri"/>
                <w:lang w:eastAsia="ar-SA"/>
              </w:rPr>
              <w:lastRenderedPageBreak/>
              <w:t>е слова.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5. Отвечать на вопросы о своём доме, квартире.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9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33.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В квартире. Что где стоит?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Лексический</w:t>
            </w:r>
            <w:r w:rsidRPr="00083CE2">
              <w:rPr>
                <w:rFonts w:cs="Calibri"/>
                <w:b/>
                <w:lang w:val="de-DE" w:eastAsia="ar-SA"/>
              </w:rPr>
              <w:t xml:space="preserve"> </w:t>
            </w:r>
            <w:r w:rsidRPr="00083CE2">
              <w:rPr>
                <w:rFonts w:cs="Calibri"/>
                <w:b/>
                <w:lang w:eastAsia="ar-SA"/>
              </w:rPr>
              <w:t>материал</w:t>
            </w:r>
            <w:r w:rsidRPr="00083CE2">
              <w:rPr>
                <w:rFonts w:cs="Calibri"/>
                <w:b/>
                <w:lang w:val="de-DE" w:eastAsia="ar-SA"/>
              </w:rPr>
              <w:t xml:space="preserve">: </w:t>
            </w:r>
            <w:r w:rsidRPr="00083CE2">
              <w:rPr>
                <w:rFonts w:cs="Calibri"/>
                <w:lang w:val="de-DE" w:eastAsia="ar-SA"/>
              </w:rPr>
              <w:t>vor, auf, in, an, die Möbel, das Sofa, der Sessel, der Fernseher, das Bett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Грамматический материал: </w:t>
            </w:r>
            <w:r w:rsidRPr="00083CE2">
              <w:rPr>
                <w:rFonts w:cs="Calibri"/>
                <w:lang w:eastAsia="ar-SA"/>
              </w:rPr>
              <w:t xml:space="preserve">употребление существительных в  </w:t>
            </w:r>
            <w:r w:rsidRPr="00083CE2">
              <w:rPr>
                <w:rFonts w:cs="Calibri"/>
                <w:lang w:val="de-DE" w:eastAsia="ar-SA"/>
              </w:rPr>
              <w:t>Dativ</w:t>
            </w:r>
            <w:r w:rsidRPr="00083CE2">
              <w:rPr>
                <w:rFonts w:cs="Calibri"/>
                <w:lang w:eastAsia="ar-SA"/>
              </w:rPr>
              <w:t xml:space="preserve"> после предлогов </w:t>
            </w:r>
            <w:r w:rsidRPr="00083CE2">
              <w:rPr>
                <w:rFonts w:cs="Calibri"/>
                <w:lang w:val="de-DE" w:eastAsia="ar-SA"/>
              </w:rPr>
              <w:t>in</w:t>
            </w:r>
            <w:r w:rsidRPr="00083CE2">
              <w:rPr>
                <w:rFonts w:cs="Calibri"/>
                <w:lang w:eastAsia="ar-SA"/>
              </w:rPr>
              <w:t xml:space="preserve">, </w:t>
            </w:r>
            <w:r w:rsidRPr="00083CE2">
              <w:rPr>
                <w:rFonts w:cs="Calibri"/>
                <w:lang w:val="de-DE" w:eastAsia="ar-SA"/>
              </w:rPr>
              <w:t>auf</w:t>
            </w:r>
            <w:r w:rsidRPr="00083CE2">
              <w:rPr>
                <w:rFonts w:cs="Calibri"/>
                <w:lang w:eastAsia="ar-SA"/>
              </w:rPr>
              <w:t xml:space="preserve">, </w:t>
            </w:r>
            <w:r w:rsidRPr="00083CE2">
              <w:rPr>
                <w:rFonts w:cs="Calibri"/>
                <w:lang w:val="de-DE" w:eastAsia="ar-SA"/>
              </w:rPr>
              <w:t>an</w:t>
            </w:r>
            <w:r w:rsidRPr="00083CE2">
              <w:rPr>
                <w:rFonts w:cs="Calibri"/>
                <w:lang w:eastAsia="ar-SA"/>
              </w:rPr>
              <w:t xml:space="preserve">, </w:t>
            </w:r>
            <w:r w:rsidRPr="00083CE2">
              <w:rPr>
                <w:rFonts w:cs="Calibri"/>
                <w:lang w:val="de-DE" w:eastAsia="ar-SA"/>
              </w:rPr>
              <w:t>vor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>Коммуникативные УУД: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проявлять интерес к общению и групповой работе;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уважать мнение собеседников;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преодолевать эгоцентризм в межличностном взаимодействии;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следить за действиями других участников в процессе коллективной деятельности;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входить в коммуникативную игровую и учебную ситуацию.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изученные рифмовки.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Употреблять лексику по теме «В квартире».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3. Воспринимать на слух, читать небольшой по объёму текст, отвечать на вопросы по содержанию </w:t>
            </w:r>
            <w:proofErr w:type="gramStart"/>
            <w:r w:rsidRPr="00083CE2">
              <w:rPr>
                <w:rFonts w:cs="Calibri"/>
                <w:lang w:eastAsia="ar-SA"/>
              </w:rPr>
              <w:t>прочитанного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с опорой на рисунок.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Иметь представление об употреблении существительных в дательном падеже после предлогов.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74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</w:t>
            </w:r>
            <w:proofErr w:type="spellStart"/>
            <w:r w:rsidRPr="00083CE2">
              <w:rPr>
                <w:rFonts w:cs="Calibri"/>
                <w:lang w:eastAsia="ar-SA"/>
              </w:rPr>
              <w:t>Сабина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рисует детскую комнату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нравственную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 отзывчивость, понимание и сопереживание чувствам других людей; 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развивать 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навы-ки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> </w:t>
            </w:r>
            <w:proofErr w:type="spellStart"/>
            <w:r w:rsidRPr="00083CE2">
              <w:rPr>
                <w:rFonts w:cs="Calibri"/>
                <w:lang w:eastAsia="ar-SA"/>
              </w:rPr>
              <w:t>сотрудниче-</w:t>
            </w:r>
            <w:r w:rsidRPr="00083CE2">
              <w:rPr>
                <w:rFonts w:cs="Calibri"/>
                <w:lang w:eastAsia="ar-SA"/>
              </w:rPr>
              <w:lastRenderedPageBreak/>
              <w:t>ства</w:t>
            </w:r>
            <w:proofErr w:type="spellEnd"/>
            <w:r w:rsidRPr="00083CE2">
              <w:rPr>
                <w:rFonts w:cs="Calibri"/>
                <w:lang w:eastAsia="ar-SA"/>
              </w:rPr>
              <w:t>  со </w:t>
            </w:r>
            <w:proofErr w:type="spellStart"/>
            <w:r w:rsidRPr="00083CE2">
              <w:rPr>
                <w:rFonts w:cs="Calibri"/>
                <w:lang w:eastAsia="ar-SA"/>
              </w:rPr>
              <w:t>взрос-лыми</w:t>
            </w:r>
            <w:proofErr w:type="spellEnd"/>
            <w:r w:rsidRPr="00083CE2">
              <w:rPr>
                <w:rFonts w:cs="Calibri"/>
                <w:lang w:eastAsia="ar-SA"/>
              </w:rPr>
              <w:t> и </w:t>
            </w:r>
            <w:proofErr w:type="spellStart"/>
            <w:r w:rsidRPr="00083CE2">
              <w:rPr>
                <w:rFonts w:cs="Calibri"/>
                <w:lang w:eastAsia="ar-SA"/>
              </w:rPr>
              <w:t>сверст-никами</w:t>
            </w:r>
            <w:proofErr w:type="spellEnd"/>
            <w:r w:rsidRPr="00083CE2">
              <w:rPr>
                <w:rFonts w:cs="Calibri"/>
                <w:lang w:eastAsia="ar-SA"/>
              </w:rPr>
              <w:t>  в </w:t>
            </w:r>
            <w:proofErr w:type="spellStart"/>
            <w:r w:rsidRPr="00083CE2">
              <w:rPr>
                <w:rFonts w:cs="Calibri"/>
                <w:lang w:eastAsia="ar-SA"/>
              </w:rPr>
              <w:t>раз-ных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 социальных ситуациях,  </w:t>
            </w:r>
            <w:proofErr w:type="spellStart"/>
            <w:r w:rsidRPr="00083CE2">
              <w:rPr>
                <w:rFonts w:cs="Calibri"/>
                <w:lang w:eastAsia="ar-SA"/>
              </w:rPr>
              <w:t>уме-ния</w:t>
            </w:r>
            <w:proofErr w:type="spellEnd"/>
            <w:r w:rsidRPr="00083CE2">
              <w:rPr>
                <w:rFonts w:cs="Calibri"/>
                <w:lang w:eastAsia="ar-SA"/>
              </w:rPr>
              <w:t> не создавать конфликтов  и 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находить </w:t>
            </w:r>
            <w:proofErr w:type="spellStart"/>
            <w:r w:rsidRPr="00083CE2">
              <w:rPr>
                <w:rFonts w:cs="Calibri"/>
                <w:lang w:eastAsia="ar-SA"/>
              </w:rPr>
              <w:t>выхо-ды</w:t>
            </w:r>
            <w:proofErr w:type="spellEnd"/>
            <w:r w:rsidRPr="00083CE2">
              <w:rPr>
                <w:rFonts w:cs="Calibri"/>
                <w:lang w:eastAsia="ar-SA"/>
              </w:rPr>
              <w:t> из </w:t>
            </w:r>
            <w:proofErr w:type="gramStart"/>
            <w:r w:rsidRPr="00083CE2">
              <w:rPr>
                <w:rFonts w:cs="Calibri"/>
                <w:lang w:eastAsia="ar-SA"/>
              </w:rPr>
              <w:t>спорных</w:t>
            </w:r>
            <w:proofErr w:type="gramEnd"/>
            <w:r w:rsidRPr="00083CE2">
              <w:rPr>
                <w:rFonts w:cs="Calibri"/>
                <w:lang w:eastAsia="ar-SA"/>
              </w:rPr>
              <w:t> 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ситуаций.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1. Употреблять лексику по теме «В квартире».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Воспринимать на слух текст, фиксировать по опорам значимую информацию.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3. Описывать комнату.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Воспринимать на слух телефонный разговор.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74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35.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Грамматика. Употребление существительных после предлогов  в д.п. при ответе на вопрос «где?»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Употреблять существительные после предлогов  в Д.п. при ответе на вопрос «где?».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Описывать комнату.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proofErr w:type="spellStart"/>
            <w:r w:rsidRPr="00083CE2">
              <w:rPr>
                <w:rFonts w:cs="Calibri"/>
                <w:lang w:eastAsia="ar-SA"/>
              </w:rPr>
              <w:t>Марлиз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в гостях у Сандры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Лексический</w:t>
            </w:r>
            <w:r w:rsidRPr="00083CE2">
              <w:rPr>
                <w:rFonts w:cs="Calibri"/>
                <w:b/>
                <w:lang w:val="de-DE" w:eastAsia="ar-SA"/>
              </w:rPr>
              <w:t xml:space="preserve"> </w:t>
            </w:r>
            <w:r w:rsidRPr="00083CE2">
              <w:rPr>
                <w:rFonts w:cs="Calibri"/>
                <w:b/>
                <w:lang w:eastAsia="ar-SA"/>
              </w:rPr>
              <w:t>материал</w:t>
            </w:r>
            <w:r w:rsidRPr="00083CE2">
              <w:rPr>
                <w:rFonts w:cs="Calibri"/>
                <w:b/>
                <w:lang w:val="de-DE" w:eastAsia="ar-SA"/>
              </w:rPr>
              <w:t xml:space="preserve">: </w:t>
            </w:r>
            <w:r w:rsidRPr="00083CE2">
              <w:rPr>
                <w:rFonts w:cs="Calibri"/>
                <w:lang w:val="de-DE" w:eastAsia="ar-SA"/>
              </w:rPr>
              <w:t>der Saft, besuchen, das Stück, ein Stück Kuchen, Greif bitte zu! Es schmeckt!, überhaupt, das Erdgeschoss, die Garage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Грамматический</w:t>
            </w:r>
            <w:r w:rsidRPr="00083CE2">
              <w:rPr>
                <w:rFonts w:cs="Calibri"/>
                <w:b/>
                <w:lang w:val="de-DE" w:eastAsia="ar-SA"/>
              </w:rPr>
              <w:t xml:space="preserve"> </w:t>
            </w:r>
            <w:r w:rsidRPr="00083CE2">
              <w:rPr>
                <w:rFonts w:cs="Calibri"/>
                <w:b/>
                <w:lang w:eastAsia="ar-SA"/>
              </w:rPr>
              <w:t>материал</w:t>
            </w:r>
            <w:r w:rsidRPr="00083CE2">
              <w:rPr>
                <w:rFonts w:cs="Calibri"/>
                <w:b/>
                <w:lang w:val="de-DE" w:eastAsia="ar-SA"/>
              </w:rPr>
              <w:t xml:space="preserve">: </w:t>
            </w:r>
            <w:r w:rsidRPr="00083CE2">
              <w:rPr>
                <w:rFonts w:cs="Calibri"/>
                <w:lang w:eastAsia="ar-SA"/>
              </w:rPr>
              <w:t>отрицательное</w:t>
            </w:r>
            <w:r w:rsidRPr="00083CE2">
              <w:rPr>
                <w:rFonts w:cs="Calibri"/>
                <w:lang w:val="de-DE" w:eastAsia="ar-SA"/>
              </w:rPr>
              <w:t xml:space="preserve"> </w:t>
            </w:r>
            <w:r w:rsidRPr="00083CE2">
              <w:rPr>
                <w:rFonts w:cs="Calibri"/>
                <w:lang w:eastAsia="ar-SA"/>
              </w:rPr>
              <w:t>местоимение</w:t>
            </w:r>
            <w:r w:rsidRPr="00083CE2">
              <w:rPr>
                <w:rFonts w:cs="Calibri"/>
                <w:lang w:val="de-DE" w:eastAsia="ar-SA"/>
              </w:rPr>
              <w:t xml:space="preserve"> kein </w:t>
            </w:r>
            <w:r w:rsidRPr="00083CE2">
              <w:rPr>
                <w:rFonts w:cs="Calibri"/>
                <w:lang w:eastAsia="ar-SA"/>
              </w:rPr>
              <w:t>перед</w:t>
            </w:r>
            <w:r w:rsidRPr="00083CE2">
              <w:rPr>
                <w:rFonts w:cs="Calibri"/>
                <w:lang w:val="de-DE" w:eastAsia="ar-SA"/>
              </w:rPr>
              <w:t xml:space="preserve"> </w:t>
            </w:r>
            <w:r w:rsidRPr="00083CE2">
              <w:rPr>
                <w:rFonts w:cs="Calibri"/>
                <w:lang w:eastAsia="ar-SA"/>
              </w:rPr>
              <w:t>существительными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val="de-DE"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val="de-DE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рифмованный материал предыдущих уроков.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Понимать диалог на слух и читать его по ролям.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3. Читать небольшой текст с полным пониманием </w:t>
            </w:r>
            <w:proofErr w:type="gramStart"/>
            <w:r w:rsidRPr="00083CE2">
              <w:rPr>
                <w:rFonts w:cs="Calibri"/>
                <w:lang w:eastAsia="ar-SA"/>
              </w:rPr>
              <w:t>прочитанного</w:t>
            </w:r>
            <w:proofErr w:type="gramEnd"/>
            <w:r w:rsidRPr="00083CE2">
              <w:rPr>
                <w:rFonts w:cs="Calibri"/>
                <w:lang w:eastAsia="ar-SA"/>
              </w:rPr>
              <w:t>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4. Иметь представление об употреблении отрицательного местоимения  </w:t>
            </w:r>
            <w:proofErr w:type="spellStart"/>
            <w:r w:rsidRPr="00083CE2">
              <w:rPr>
                <w:rFonts w:cs="Calibri"/>
                <w:lang w:eastAsia="ar-SA"/>
              </w:rPr>
              <w:t>kein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перед </w:t>
            </w:r>
            <w:r w:rsidRPr="00083CE2">
              <w:rPr>
                <w:rFonts w:cs="Calibri"/>
                <w:lang w:eastAsia="ar-SA"/>
              </w:rPr>
              <w:lastRenderedPageBreak/>
              <w:t>существительными, употреблять его в речи.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37.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Мы играем и поём. Закрепление </w:t>
            </w:r>
            <w:proofErr w:type="gramStart"/>
            <w:r w:rsidRPr="00083CE2">
              <w:rPr>
                <w:rFonts w:cs="Calibri"/>
                <w:lang w:eastAsia="ar-SA"/>
              </w:rPr>
              <w:t>изученного</w:t>
            </w:r>
            <w:proofErr w:type="gram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изученные песенки и рифмовки параграфа.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Систематизировать лексику по теме «Квартира».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Писать письмо по образцу.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6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Мы играем и поём. Закрепление </w:t>
            </w:r>
            <w:proofErr w:type="gramStart"/>
            <w:r w:rsidRPr="00083CE2">
              <w:rPr>
                <w:rFonts w:cs="Calibri"/>
                <w:lang w:eastAsia="ar-SA"/>
              </w:rPr>
              <w:t>изученного</w:t>
            </w:r>
            <w:proofErr w:type="gram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изученные песенки и рифмовки параграфа.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Систематизировать лексику по теме «Квартира».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Рассказывать о себе (адрес, дом, квартира, любимое место в квартире).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6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Вы хотите ещё что-нибудь повторить?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изученные песенки и рифмовки параграфа.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2. Систематизировать лексику по теме </w:t>
            </w:r>
            <w:r w:rsidRPr="00083CE2">
              <w:rPr>
                <w:rFonts w:cs="Calibri"/>
                <w:lang w:eastAsia="ar-SA"/>
              </w:rPr>
              <w:lastRenderedPageBreak/>
              <w:t>«Квартира».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Воспринимать на слух небольшой текст и показывать на плане Москвы те места, о которых идёт речь в тексте.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6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40.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Мы проверяем сами себя. Обобщающее повторение по теме «У меня дома»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Проверить уровень </w:t>
            </w:r>
            <w:proofErr w:type="spellStart"/>
            <w:r w:rsidRPr="00083CE2">
              <w:rPr>
                <w:rFonts w:cs="Calibri"/>
                <w:lang w:eastAsia="ar-SA"/>
              </w:rPr>
              <w:t>сформированности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знаний, умений и навыков по пройденному материалу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Чтение доставляет удовольствие. Работа со сказкой братьев Гримм «Сладкая каша»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Работать со словарём.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Развивать умения и навыки чтения с полным пониманием текста.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Чтение доставляет удовольствие. Работа со сказкой братьев Гримм «Сладкая каша»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Работать со словарём.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Развивать умения и навыки чтения с полным пониманием текста.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083CE2" w:rsidRPr="00083CE2" w:rsidTr="008E6F16">
        <w:trPr>
          <w:gridAfter w:val="1"/>
          <w:wAfter w:w="206" w:type="dxa"/>
        </w:trPr>
        <w:tc>
          <w:tcPr>
            <w:tcW w:w="1556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E2" w:rsidRPr="00083CE2" w:rsidRDefault="00083CE2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«Что делают дети в свободное время?» (12 часов)</w:t>
            </w: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Введение новых слов и выражений по теме </w:t>
            </w:r>
            <w:r w:rsidRPr="00083CE2">
              <w:rPr>
                <w:rFonts w:cs="Calibri"/>
                <w:lang w:eastAsia="ar-SA"/>
              </w:rPr>
              <w:lastRenderedPageBreak/>
              <w:t>«Свободное время»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b/>
                <w:lang w:eastAsia="ar-SA"/>
              </w:rPr>
              <w:lastRenderedPageBreak/>
              <w:t>Лексический</w:t>
            </w:r>
            <w:r w:rsidRPr="00083CE2">
              <w:rPr>
                <w:rFonts w:cs="Calibri"/>
                <w:b/>
                <w:lang w:val="de-DE" w:eastAsia="ar-SA"/>
              </w:rPr>
              <w:t xml:space="preserve"> </w:t>
            </w:r>
            <w:r w:rsidRPr="00083CE2">
              <w:rPr>
                <w:rFonts w:cs="Calibri"/>
                <w:b/>
                <w:lang w:eastAsia="ar-SA"/>
              </w:rPr>
              <w:t>материал</w:t>
            </w:r>
            <w:r w:rsidRPr="00083CE2">
              <w:rPr>
                <w:rFonts w:cs="Calibri"/>
                <w:b/>
                <w:lang w:val="de-DE" w:eastAsia="ar-SA"/>
              </w:rPr>
              <w:t xml:space="preserve">: </w:t>
            </w:r>
            <w:r w:rsidRPr="00083CE2">
              <w:rPr>
                <w:rFonts w:cs="Calibri"/>
                <w:lang w:val="de-DE" w:eastAsia="ar-SA"/>
              </w:rPr>
              <w:t xml:space="preserve">das Schwimmbad, die Ausstellung, der Zoo, das </w:t>
            </w:r>
            <w:r w:rsidRPr="00083CE2">
              <w:rPr>
                <w:rFonts w:cs="Calibri"/>
                <w:lang w:val="de-DE" w:eastAsia="ar-SA"/>
              </w:rPr>
              <w:lastRenderedPageBreak/>
              <w:t>Theater, das  Wochenende, die Freizeit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val="de-DE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lastRenderedPageBreak/>
              <w:t>Регулятивные УУД: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 xml:space="preserve">- </w:t>
            </w:r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принимать  учебную задачу и следовать </w:t>
            </w:r>
            <w:r w:rsidRPr="00083CE2">
              <w:rPr>
                <w:rFonts w:cs="Calibri"/>
                <w:sz w:val="22"/>
                <w:szCs w:val="22"/>
                <w:lang w:eastAsia="ar-SA"/>
              </w:rPr>
              <w:lastRenderedPageBreak/>
              <w:t>инструкции учителя;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понимать цель и смысл выполняемых заданий;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осуществлять первоначальный контроль своих действий.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>Познавательные УУД: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работать с учебником, ориентироваться в      нём по содержанию и с помощью значков;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выполнять логические действия (анализ, сравнение);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уметь выделить и сформулировать  познавательную цель;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группировать и классифицировать по разным основаниям;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работать  с информацией, искать информацию в учебных текстах.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>Коммуникативные УУД: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проявлять интерес к общению и групповой работе;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уважать мнение собеседников;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преодолевать эгоцентризм в межличностном взаимодействии;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lastRenderedPageBreak/>
              <w:t>- следить за действиями других участников в процессе коллективной деятельности;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входить в коммуникативную игровую и учебную ситуацию.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Развивать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само-стоятельность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  и личную  </w:t>
            </w:r>
            <w:proofErr w:type="spellStart"/>
            <w:r w:rsidRPr="00083CE2">
              <w:rPr>
                <w:rFonts w:cs="Calibri"/>
                <w:lang w:eastAsia="ar-SA"/>
              </w:rPr>
              <w:t>ответ-</w:t>
            </w:r>
            <w:r w:rsidRPr="00083CE2">
              <w:rPr>
                <w:rFonts w:cs="Calibri"/>
                <w:lang w:eastAsia="ar-SA"/>
              </w:rPr>
              <w:lastRenderedPageBreak/>
              <w:t>ственность</w:t>
            </w:r>
            <w:proofErr w:type="spellEnd"/>
            <w:r w:rsidRPr="00083CE2">
              <w:rPr>
                <w:rFonts w:cs="Calibri"/>
                <w:lang w:eastAsia="ar-SA"/>
              </w:rPr>
              <w:t> за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свои  поступки, в том числе </w:t>
            </w:r>
            <w:proofErr w:type="gramStart"/>
            <w:r w:rsidRPr="00083CE2">
              <w:rPr>
                <w:rFonts w:cs="Calibri"/>
                <w:lang w:eastAsia="ar-SA"/>
              </w:rPr>
              <w:t>в</w:t>
            </w:r>
            <w:proofErr w:type="gramEnd"/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информацион-ной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  </w:t>
            </w:r>
            <w:proofErr w:type="spellStart"/>
            <w:r w:rsidRPr="00083CE2">
              <w:rPr>
                <w:rFonts w:cs="Calibri"/>
                <w:lang w:eastAsia="ar-SA"/>
              </w:rPr>
              <w:t>деятельно-сти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, на основе представлений о нравственных нормах, социальной справедливости и свободе;  формировать 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эстетические 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потребности, ценности и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чув-ства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; 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развивать 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эти-ческие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 чувства, </w:t>
            </w:r>
            <w:proofErr w:type="spellStart"/>
            <w:r w:rsidRPr="00083CE2">
              <w:rPr>
                <w:rFonts w:cs="Calibri"/>
                <w:lang w:eastAsia="ar-SA"/>
              </w:rPr>
              <w:t>доброжелатель-ность</w:t>
            </w:r>
            <w:proofErr w:type="spellEnd"/>
            <w:r w:rsidRPr="00083CE2">
              <w:rPr>
                <w:rFonts w:cs="Calibri"/>
                <w:lang w:eastAsia="ar-SA"/>
              </w:rPr>
              <w:t>  и </w:t>
            </w:r>
            <w:proofErr w:type="spellStart"/>
            <w:r w:rsidRPr="00083CE2">
              <w:rPr>
                <w:rFonts w:cs="Calibri"/>
                <w:lang w:eastAsia="ar-SA"/>
              </w:rPr>
              <w:t>эмоцио-нально</w:t>
            </w:r>
            <w:proofErr w:type="spellEnd"/>
            <w:r w:rsidRPr="00083CE2">
              <w:rPr>
                <w:rFonts w:cs="Calibri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 xml:space="preserve">1.  Знать изученную лексику по теме </w:t>
            </w:r>
            <w:r w:rsidRPr="00083CE2">
              <w:rPr>
                <w:rFonts w:cs="Calibri"/>
                <w:lang w:eastAsia="ar-SA"/>
              </w:rPr>
              <w:lastRenderedPageBreak/>
              <w:t>«Свободное время», использовать новые лексические  единицы в различных речевых ситуациях.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2. Соотносить изученную лексику </w:t>
            </w:r>
            <w:proofErr w:type="gramStart"/>
            <w:r w:rsidRPr="00083CE2">
              <w:rPr>
                <w:rFonts w:cs="Calibri"/>
                <w:lang w:eastAsia="ar-SA"/>
              </w:rPr>
              <w:t>с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временами года.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5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44.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Что наши немецкие друзья делают в конце недели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материал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Грамматический материал: </w:t>
            </w:r>
            <w:r w:rsidRPr="00083CE2">
              <w:rPr>
                <w:rFonts w:cs="Calibri"/>
                <w:lang w:eastAsia="ar-SA"/>
              </w:rPr>
              <w:t xml:space="preserve">РО, </w:t>
            </w:r>
            <w:proofErr w:type="gramStart"/>
            <w:r w:rsidRPr="00083CE2">
              <w:rPr>
                <w:rFonts w:cs="Calibri"/>
                <w:lang w:eastAsia="ar-SA"/>
              </w:rPr>
              <w:t>обозначающий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локальную направленность действия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Использовать изученную лексику в различных речевых ситуациях.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2. Воспринимать на слух рифмовку и читать </w:t>
            </w:r>
            <w:proofErr w:type="gramStart"/>
            <w:r w:rsidRPr="00083CE2">
              <w:rPr>
                <w:rFonts w:cs="Calibri"/>
                <w:lang w:eastAsia="ar-SA"/>
              </w:rPr>
              <w:t>прослушанное</w:t>
            </w:r>
            <w:proofErr w:type="gramEnd"/>
            <w:r w:rsidRPr="00083CE2">
              <w:rPr>
                <w:rFonts w:cs="Calibri"/>
                <w:lang w:eastAsia="ar-SA"/>
              </w:rPr>
              <w:t>, проверяя правильность восприятия на слух и опираясь на страноведческий комментарий.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Иметь представление о новом речевом образце, обозначающем локальную направленность действия.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6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А что делают в </w:t>
            </w:r>
            <w:r w:rsidRPr="00083CE2">
              <w:rPr>
                <w:rFonts w:cs="Calibri"/>
                <w:lang w:eastAsia="ar-SA"/>
              </w:rPr>
              <w:lastRenderedPageBreak/>
              <w:t xml:space="preserve">конце недели домашние 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жи-вотные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?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 xml:space="preserve">Изученный лексический и </w:t>
            </w:r>
            <w:r w:rsidRPr="00083CE2">
              <w:rPr>
                <w:rFonts w:cs="Calibri"/>
                <w:lang w:eastAsia="ar-SA"/>
              </w:rPr>
              <w:lastRenderedPageBreak/>
              <w:t>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Воспринимать на </w:t>
            </w:r>
            <w:r w:rsidRPr="00083CE2">
              <w:rPr>
                <w:rFonts w:cs="Calibri"/>
                <w:lang w:eastAsia="ar-SA"/>
              </w:rPr>
              <w:lastRenderedPageBreak/>
              <w:t>слух и читать текст песни.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Тренироваться в использовании изученной лексики в форме ролевой игры.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3. Воспринимать на слух и читать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6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46.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Грамматика. </w:t>
            </w:r>
            <w:proofErr w:type="gramStart"/>
            <w:r w:rsidRPr="00083CE2">
              <w:rPr>
                <w:rFonts w:cs="Calibri"/>
                <w:lang w:eastAsia="ar-SA"/>
              </w:rPr>
              <w:t>РО, обозначающий локальную направленность действия, отвечающий на вопрос «</w:t>
            </w:r>
            <w:proofErr w:type="spellStart"/>
            <w:r w:rsidRPr="00083CE2">
              <w:rPr>
                <w:rFonts w:cs="Calibri"/>
                <w:lang w:val="en-US" w:eastAsia="ar-SA"/>
              </w:rPr>
              <w:t>wohin</w:t>
            </w:r>
            <w:proofErr w:type="spellEnd"/>
            <w:r w:rsidRPr="00083CE2">
              <w:rPr>
                <w:rFonts w:cs="Calibri"/>
                <w:lang w:eastAsia="ar-SA"/>
              </w:rPr>
              <w:t>?»</w:t>
            </w:r>
            <w:proofErr w:type="gram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Использовать в речи РО, </w:t>
            </w:r>
            <w:proofErr w:type="gramStart"/>
            <w:r w:rsidRPr="00083CE2">
              <w:rPr>
                <w:rFonts w:cs="Calibri"/>
                <w:lang w:eastAsia="ar-SA"/>
              </w:rPr>
              <w:t>обозначающий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локальную направленность действия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Что делает семья </w:t>
            </w:r>
            <w:proofErr w:type="spellStart"/>
            <w:r w:rsidRPr="00083CE2">
              <w:rPr>
                <w:rFonts w:cs="Calibri"/>
                <w:lang w:eastAsia="ar-SA"/>
              </w:rPr>
              <w:t>Свена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в выходные дни? Закрепление лексики по теме «Животные»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Лексический</w:t>
            </w:r>
            <w:r w:rsidRPr="00083CE2">
              <w:rPr>
                <w:rFonts w:cs="Calibri"/>
                <w:b/>
                <w:lang w:val="de-DE" w:eastAsia="ar-SA"/>
              </w:rPr>
              <w:t xml:space="preserve"> </w:t>
            </w:r>
            <w:r w:rsidRPr="00083CE2">
              <w:rPr>
                <w:rFonts w:cs="Calibri"/>
                <w:b/>
                <w:lang w:eastAsia="ar-SA"/>
              </w:rPr>
              <w:t>материал</w:t>
            </w:r>
            <w:r w:rsidRPr="00083CE2">
              <w:rPr>
                <w:rFonts w:cs="Calibri"/>
                <w:b/>
                <w:lang w:val="de-DE" w:eastAsia="ar-SA"/>
              </w:rPr>
              <w:t xml:space="preserve">: </w:t>
            </w:r>
            <w:r w:rsidRPr="00083CE2">
              <w:rPr>
                <w:rFonts w:cs="Calibri"/>
                <w:lang w:val="de-DE" w:eastAsia="ar-SA"/>
              </w:rPr>
              <w:t>das Frühstück, beim Frühstück, der Käfig, der Affe, der Tiger, der Löwe, der Elefant, die Giraffe, das Krokodil, die Schlange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val="de-DE"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val="de-DE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лексику по теме «Свободное время».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Познакомиться с новой лексикой по теме «Животные».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Читать с полным пониманием и осуществлять поиск информации в тексте.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Грамматика. 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Скло-нение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 существительных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материал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Грамматический материал: </w:t>
            </w:r>
            <w:r w:rsidRPr="00083CE2">
              <w:rPr>
                <w:rFonts w:cs="Calibri"/>
                <w:lang w:eastAsia="ar-SA"/>
              </w:rPr>
              <w:t>склонение имен существительных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Иметь представление о падежах немецкого языка и падежных вопросах.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2. Иметь представление о склонении существительных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49.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Что ещё могут делать наши немецкие друзья в своё свободное время? А мы?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Использовать изученную лексику в различных речевых ситуациях.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Отвечать на вопросы по теме «Животные».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Воспринимать на слух и читать диалог, проверяя понимание с помощью тестов.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4. Вести беседу по </w:t>
            </w:r>
            <w:proofErr w:type="gramStart"/>
            <w:r w:rsidRPr="00083CE2">
              <w:rPr>
                <w:rFonts w:cs="Calibri"/>
                <w:lang w:eastAsia="ar-SA"/>
              </w:rPr>
              <w:t>прочитанному</w:t>
            </w:r>
            <w:proofErr w:type="gramEnd"/>
            <w:r w:rsidRPr="00083CE2">
              <w:rPr>
                <w:rFonts w:cs="Calibri"/>
                <w:lang w:eastAsia="ar-SA"/>
              </w:rPr>
              <w:t>, осуществляя перенос на себя.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5. Знать падежи немецкого языка и падежные вопросы.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9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50.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proofErr w:type="spellStart"/>
            <w:r w:rsidRPr="00083CE2">
              <w:rPr>
                <w:rFonts w:cs="Calibri"/>
                <w:lang w:eastAsia="ar-SA"/>
              </w:rPr>
              <w:t>Пикси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любит 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рисо-вать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 животных. Кто ещё?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Лексический</w:t>
            </w:r>
            <w:r w:rsidRPr="00083CE2">
              <w:rPr>
                <w:rFonts w:cs="Calibri"/>
                <w:b/>
                <w:lang w:val="de-DE" w:eastAsia="ar-SA"/>
              </w:rPr>
              <w:t xml:space="preserve"> </w:t>
            </w:r>
            <w:r w:rsidRPr="00083CE2">
              <w:rPr>
                <w:rFonts w:cs="Calibri"/>
                <w:b/>
                <w:lang w:eastAsia="ar-SA"/>
              </w:rPr>
              <w:t>материал</w:t>
            </w:r>
            <w:r w:rsidRPr="00083CE2">
              <w:rPr>
                <w:rFonts w:cs="Calibri"/>
                <w:b/>
                <w:lang w:val="de-DE" w:eastAsia="ar-SA"/>
              </w:rPr>
              <w:t xml:space="preserve">: </w:t>
            </w:r>
            <w:r w:rsidRPr="00083CE2">
              <w:rPr>
                <w:rFonts w:cs="Calibri"/>
                <w:lang w:val="de-DE" w:eastAsia="ar-SA"/>
              </w:rPr>
              <w:t>der Kopf, das Ohr, der Schwanz, lang, kurz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val="de-DE"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val="de-DE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Отвечать на вопросы с опорой на рисунки.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Знать падежи немецкого языка и падежные вопросы.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3. Использовать новую лексику по теме «Животные», </w:t>
            </w:r>
            <w:r w:rsidRPr="00083CE2">
              <w:rPr>
                <w:rFonts w:cs="Calibri"/>
                <w:lang w:eastAsia="ar-SA"/>
              </w:rPr>
              <w:lastRenderedPageBreak/>
              <w:t>«Части туловища».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9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51.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Мы играем и поём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рифмованный материал предыдущих уроков.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Использовать лексико-грамматический материал темы.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Воспринимать на слух, читать, понимать текст, находить в нём нужную информацию.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Делать краткое сообщение по теме «Конец недели», осуществлять перенос на себя.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71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52.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Вы хотите ещё что-нибудь повторить?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рифмованный материал предыдущих уроков.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Использовать лексико-грамматический материал темы.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3. Воспринимать на слух, читать, </w:t>
            </w:r>
            <w:r w:rsidRPr="00083CE2">
              <w:rPr>
                <w:rFonts w:cs="Calibri"/>
                <w:lang w:eastAsia="ar-SA"/>
              </w:rPr>
              <w:lastRenderedPageBreak/>
              <w:t>понимать текст, находить в нём нужную информацию.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Делать краткое сообщение по теме «Конец недели», осуществлять перенос на себя.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71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53.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Мы проверяем сами себя. Контрольная работа за третью четверть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Проверить уровень </w:t>
            </w:r>
            <w:proofErr w:type="spellStart"/>
            <w:r w:rsidRPr="00083CE2">
              <w:rPr>
                <w:rFonts w:cs="Calibri"/>
                <w:lang w:eastAsia="ar-SA"/>
              </w:rPr>
              <w:t>сформированности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знаний, умений и навыков по пройденному материалу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74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54.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Чтение доставляет удовольствие. Работа со сказкой «Три поросёнка»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Работать со словарём.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Развивать умения и навыки чтения с полным пониманием текста.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74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083CE2" w:rsidRPr="00083CE2" w:rsidTr="008E6F16">
        <w:trPr>
          <w:gridAfter w:val="1"/>
          <w:wAfter w:w="206" w:type="dxa"/>
        </w:trPr>
        <w:tc>
          <w:tcPr>
            <w:tcW w:w="1556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E2" w:rsidRPr="00083CE2" w:rsidRDefault="00083CE2" w:rsidP="00083CE2">
            <w:pPr>
              <w:suppressAutoHyphens/>
              <w:snapToGrid w:val="0"/>
              <w:jc w:val="center"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lang w:eastAsia="ar-SA"/>
              </w:rPr>
              <w:t>«Скоро каникулы!» (10 часов)</w:t>
            </w: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55.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Мы говорим о погоде и рисуем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Лексический</w:t>
            </w:r>
            <w:r w:rsidRPr="00083CE2">
              <w:rPr>
                <w:rFonts w:cs="Calibri"/>
                <w:b/>
                <w:lang w:val="de-DE" w:eastAsia="ar-SA"/>
              </w:rPr>
              <w:t xml:space="preserve"> </w:t>
            </w:r>
            <w:r w:rsidRPr="00083CE2">
              <w:rPr>
                <w:rFonts w:cs="Calibri"/>
                <w:b/>
                <w:lang w:eastAsia="ar-SA"/>
              </w:rPr>
              <w:t>материал</w:t>
            </w:r>
            <w:r w:rsidRPr="00083CE2">
              <w:rPr>
                <w:rFonts w:cs="Calibri"/>
                <w:b/>
                <w:lang w:val="de-DE" w:eastAsia="ar-SA"/>
              </w:rPr>
              <w:t xml:space="preserve">: </w:t>
            </w:r>
            <w:r w:rsidRPr="00083CE2">
              <w:rPr>
                <w:rFonts w:cs="Calibri"/>
                <w:lang w:val="de-DE" w:eastAsia="ar-SA"/>
              </w:rPr>
              <w:t>der Kopf, das Gesicht, das Auge, die Nase, der Mund, das Ohr, das Haar, blond, dunkel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>Регулятивные УУД: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 xml:space="preserve">- </w:t>
            </w:r>
            <w:r w:rsidRPr="00083CE2">
              <w:rPr>
                <w:rFonts w:cs="Calibri"/>
                <w:sz w:val="22"/>
                <w:szCs w:val="22"/>
                <w:lang w:eastAsia="ar-SA"/>
              </w:rPr>
              <w:t>принимать  учебную задачу и следовать инструкции учителя;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понимать цель и смысл выполняемых заданий;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- осуществлять первоначальный контроль </w:t>
            </w:r>
            <w:r w:rsidRPr="00083CE2">
              <w:rPr>
                <w:rFonts w:cs="Calibri"/>
                <w:sz w:val="22"/>
                <w:szCs w:val="22"/>
                <w:lang w:eastAsia="ar-SA"/>
              </w:rPr>
              <w:lastRenderedPageBreak/>
              <w:t>своих действий.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>Познавательные УУД: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работать с учебником, ориентироваться в      нём по содержанию и с помощью значков;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выполнять логические действия (анализ, сравнение);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уметь выделить и сформулировать  познавательную цель;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группировать и классифицировать по разным основаниям;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работать  с информацией, искать информацию в учебных текстах.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>Коммуникативные УУД: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проявлять интерес к общению и групповой работе;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уважать мнение собеседников;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преодолевать эгоцентризм в межличностном взаимодействии;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следить за действиями других участников в процессе коллективной деятельности;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- входить в </w:t>
            </w:r>
            <w:r w:rsidRPr="00083CE2">
              <w:rPr>
                <w:rFonts w:cs="Calibri"/>
                <w:sz w:val="22"/>
                <w:szCs w:val="22"/>
                <w:lang w:eastAsia="ar-SA"/>
              </w:rPr>
              <w:lastRenderedPageBreak/>
              <w:t>коммуникативную игровую и учебную ситуацию.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Развивать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само-стоятельность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  и личную  </w:t>
            </w:r>
            <w:proofErr w:type="spellStart"/>
            <w:r w:rsidRPr="00083CE2">
              <w:rPr>
                <w:rFonts w:cs="Calibri"/>
                <w:lang w:eastAsia="ar-SA"/>
              </w:rPr>
              <w:t>ответ-ственность</w:t>
            </w:r>
            <w:proofErr w:type="spellEnd"/>
            <w:r w:rsidRPr="00083CE2">
              <w:rPr>
                <w:rFonts w:cs="Calibri"/>
                <w:lang w:eastAsia="ar-SA"/>
              </w:rPr>
              <w:t> за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свои  поступки, в том числе </w:t>
            </w:r>
            <w:proofErr w:type="gramStart"/>
            <w:r w:rsidRPr="00083CE2">
              <w:rPr>
                <w:rFonts w:cs="Calibri"/>
                <w:lang w:eastAsia="ar-SA"/>
              </w:rPr>
              <w:t>в</w:t>
            </w:r>
            <w:proofErr w:type="gramEnd"/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информацион-</w:t>
            </w:r>
            <w:r w:rsidRPr="00083CE2">
              <w:rPr>
                <w:rFonts w:cs="Calibri"/>
                <w:lang w:eastAsia="ar-SA"/>
              </w:rPr>
              <w:lastRenderedPageBreak/>
              <w:t>ной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  </w:t>
            </w:r>
            <w:proofErr w:type="spellStart"/>
            <w:r w:rsidRPr="00083CE2">
              <w:rPr>
                <w:rFonts w:cs="Calibri"/>
                <w:lang w:eastAsia="ar-SA"/>
              </w:rPr>
              <w:t>деятельно-сти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, на основе представлений о нравственных нормах, социальной справедливости и свободе;  формировать 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эстетические 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потребности, ценности и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чув-ства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; 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развивать 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эти-ческие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 чувства, </w:t>
            </w:r>
            <w:proofErr w:type="spellStart"/>
            <w:r w:rsidRPr="00083CE2">
              <w:rPr>
                <w:rFonts w:cs="Calibri"/>
                <w:lang w:eastAsia="ar-SA"/>
              </w:rPr>
              <w:t>доброжелатель-ность</w:t>
            </w:r>
            <w:proofErr w:type="spellEnd"/>
            <w:r w:rsidRPr="00083CE2">
              <w:rPr>
                <w:rFonts w:cs="Calibri"/>
                <w:lang w:eastAsia="ar-SA"/>
              </w:rPr>
              <w:t>  и </w:t>
            </w:r>
            <w:proofErr w:type="spellStart"/>
            <w:r w:rsidRPr="00083CE2">
              <w:rPr>
                <w:rFonts w:cs="Calibri"/>
                <w:lang w:eastAsia="ar-SA"/>
              </w:rPr>
              <w:t>эмоцио-нально</w:t>
            </w:r>
            <w:proofErr w:type="spellEnd"/>
            <w:r w:rsidRPr="00083CE2">
              <w:rPr>
                <w:rFonts w:cs="Calibri"/>
                <w:lang w:eastAsia="ar-SA"/>
              </w:rPr>
              <w:t>-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нравственную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 отзывчивость, понимание и сопереживание чувствам других людей; 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развивать 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навы-ки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> </w:t>
            </w:r>
            <w:proofErr w:type="spellStart"/>
            <w:r w:rsidRPr="00083CE2">
              <w:rPr>
                <w:rFonts w:cs="Calibri"/>
                <w:lang w:eastAsia="ar-SA"/>
              </w:rPr>
              <w:t>сотрудниче-ства</w:t>
            </w:r>
            <w:proofErr w:type="spellEnd"/>
            <w:r w:rsidRPr="00083CE2">
              <w:rPr>
                <w:rFonts w:cs="Calibri"/>
                <w:lang w:eastAsia="ar-SA"/>
              </w:rPr>
              <w:t>  со </w:t>
            </w:r>
            <w:proofErr w:type="spellStart"/>
            <w:r w:rsidRPr="00083CE2">
              <w:rPr>
                <w:rFonts w:cs="Calibri"/>
                <w:lang w:eastAsia="ar-SA"/>
              </w:rPr>
              <w:t>взрос-лыми</w:t>
            </w:r>
            <w:proofErr w:type="spellEnd"/>
            <w:r w:rsidRPr="00083CE2">
              <w:rPr>
                <w:rFonts w:cs="Calibri"/>
                <w:lang w:eastAsia="ar-SA"/>
              </w:rPr>
              <w:t> и </w:t>
            </w:r>
            <w:proofErr w:type="spellStart"/>
            <w:r w:rsidRPr="00083CE2">
              <w:rPr>
                <w:rFonts w:cs="Calibri"/>
                <w:lang w:eastAsia="ar-SA"/>
              </w:rPr>
              <w:t>сверст-никами</w:t>
            </w:r>
            <w:proofErr w:type="spellEnd"/>
            <w:r w:rsidRPr="00083CE2">
              <w:rPr>
                <w:rFonts w:cs="Calibri"/>
                <w:lang w:eastAsia="ar-SA"/>
              </w:rPr>
              <w:t>  в </w:t>
            </w:r>
            <w:proofErr w:type="spellStart"/>
            <w:r w:rsidRPr="00083CE2">
              <w:rPr>
                <w:rFonts w:cs="Calibri"/>
                <w:lang w:eastAsia="ar-SA"/>
              </w:rPr>
              <w:t>раз-ных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 социальных ситуациях,  </w:t>
            </w:r>
            <w:proofErr w:type="spellStart"/>
            <w:r w:rsidRPr="00083CE2">
              <w:rPr>
                <w:rFonts w:cs="Calibri"/>
                <w:lang w:eastAsia="ar-SA"/>
              </w:rPr>
              <w:t>уме-ния</w:t>
            </w:r>
            <w:proofErr w:type="spellEnd"/>
            <w:r w:rsidRPr="00083CE2">
              <w:rPr>
                <w:rFonts w:cs="Calibri"/>
                <w:lang w:eastAsia="ar-SA"/>
              </w:rPr>
              <w:t> не создавать </w:t>
            </w:r>
            <w:r w:rsidRPr="00083CE2">
              <w:rPr>
                <w:rFonts w:cs="Calibri"/>
                <w:lang w:eastAsia="ar-SA"/>
              </w:rPr>
              <w:lastRenderedPageBreak/>
              <w:t>конфликтов  и 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находить </w:t>
            </w:r>
            <w:proofErr w:type="spellStart"/>
            <w:r w:rsidRPr="00083CE2">
              <w:rPr>
                <w:rFonts w:cs="Calibri"/>
                <w:lang w:eastAsia="ar-SA"/>
              </w:rPr>
              <w:t>выхо-ды</w:t>
            </w:r>
            <w:proofErr w:type="spellEnd"/>
            <w:r w:rsidRPr="00083CE2">
              <w:rPr>
                <w:rFonts w:cs="Calibri"/>
                <w:lang w:eastAsia="ar-SA"/>
              </w:rPr>
              <w:t> из </w:t>
            </w:r>
            <w:proofErr w:type="gramStart"/>
            <w:r w:rsidRPr="00083CE2">
              <w:rPr>
                <w:rFonts w:cs="Calibri"/>
                <w:lang w:eastAsia="ar-SA"/>
              </w:rPr>
              <w:t>спорных</w:t>
            </w:r>
            <w:proofErr w:type="gramEnd"/>
            <w:r w:rsidRPr="00083CE2">
              <w:rPr>
                <w:rFonts w:cs="Calibri"/>
                <w:lang w:eastAsia="ar-SA"/>
              </w:rPr>
              <w:t> </w:t>
            </w:r>
          </w:p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ситуаций.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1. Отвечать на вопросы по теме «Весна».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Использовать новую лексику по теме «Внешность».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6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56.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Апрель! Апрель! Он делает, что хочет!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материал.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Грамматический материал</w:t>
            </w:r>
            <w:r w:rsidRPr="00083CE2">
              <w:rPr>
                <w:rFonts w:cs="Calibri"/>
                <w:lang w:eastAsia="ar-SA"/>
              </w:rPr>
              <w:t xml:space="preserve">: модальные глаголы </w:t>
            </w:r>
            <w:r w:rsidRPr="00083CE2">
              <w:rPr>
                <w:rFonts w:cs="Calibri"/>
                <w:lang w:val="de-DE" w:eastAsia="ar-SA"/>
              </w:rPr>
              <w:t>wollen</w:t>
            </w:r>
            <w:r w:rsidRPr="00083CE2">
              <w:rPr>
                <w:rFonts w:cs="Calibri"/>
                <w:lang w:eastAsia="ar-SA"/>
              </w:rPr>
              <w:t xml:space="preserve">, </w:t>
            </w:r>
            <w:r w:rsidRPr="00083CE2">
              <w:rPr>
                <w:rFonts w:cs="Calibri"/>
                <w:lang w:val="de-DE" w:eastAsia="ar-SA"/>
              </w:rPr>
              <w:t>k</w:t>
            </w:r>
            <w:proofErr w:type="spellStart"/>
            <w:r w:rsidRPr="00083CE2">
              <w:rPr>
                <w:rFonts w:cs="Calibri"/>
                <w:lang w:eastAsia="ar-SA"/>
              </w:rPr>
              <w:t>ö</w:t>
            </w:r>
            <w:r w:rsidRPr="00083CE2">
              <w:rPr>
                <w:rFonts w:cs="Calibri"/>
                <w:lang w:val="de-DE" w:eastAsia="ar-SA"/>
              </w:rPr>
              <w:t>nnen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, </w:t>
            </w:r>
            <w:r w:rsidRPr="00083CE2">
              <w:rPr>
                <w:rFonts w:cs="Calibri"/>
                <w:lang w:val="de-DE" w:eastAsia="ar-SA"/>
              </w:rPr>
              <w:t>m</w:t>
            </w:r>
            <w:proofErr w:type="spellStart"/>
            <w:r w:rsidRPr="00083CE2">
              <w:rPr>
                <w:rFonts w:cs="Calibri"/>
                <w:lang w:eastAsia="ar-SA"/>
              </w:rPr>
              <w:t>ü</w:t>
            </w:r>
            <w:r w:rsidRPr="00083CE2">
              <w:rPr>
                <w:rFonts w:cs="Calibri"/>
                <w:lang w:val="de-DE" w:eastAsia="ar-SA"/>
              </w:rPr>
              <w:t>ssen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Описывать погоду весной.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Отвечать на вопросы по теме.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Воспринимать на слух диалог, читать его.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Использовать лексику предыдущего урока.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5. Использовать в речи модальные глаголы.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71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57.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Что празднуют наши друзья весной? А мы?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Лексический</w:t>
            </w:r>
            <w:r w:rsidRPr="00083CE2">
              <w:rPr>
                <w:rFonts w:cs="Calibri"/>
                <w:b/>
                <w:lang w:val="de-DE" w:eastAsia="ar-SA"/>
              </w:rPr>
              <w:t xml:space="preserve"> </w:t>
            </w:r>
            <w:r w:rsidRPr="00083CE2">
              <w:rPr>
                <w:rFonts w:cs="Calibri"/>
                <w:b/>
                <w:lang w:eastAsia="ar-SA"/>
              </w:rPr>
              <w:t>материал</w:t>
            </w:r>
            <w:r w:rsidRPr="00083CE2">
              <w:rPr>
                <w:rFonts w:cs="Calibri"/>
                <w:b/>
                <w:lang w:val="de-DE" w:eastAsia="ar-SA"/>
              </w:rPr>
              <w:t xml:space="preserve">: </w:t>
            </w:r>
            <w:r w:rsidRPr="00083CE2">
              <w:rPr>
                <w:rFonts w:cs="Calibri"/>
                <w:lang w:val="de-DE" w:eastAsia="ar-SA"/>
              </w:rPr>
              <w:t>der Körper, der Arm, die Hand, der Fuß, das Bein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val="de-DE"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val="de-DE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</w:t>
            </w:r>
            <w:proofErr w:type="spellStart"/>
            <w:r w:rsidRPr="00083CE2">
              <w:rPr>
                <w:rFonts w:cs="Calibri"/>
                <w:lang w:eastAsia="ar-SA"/>
              </w:rPr>
              <w:t>Семантизировать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новую лексику по контексту.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Описывать внешность Петрушки с опорой на вопросы.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Отвечать на вопросы по теме.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4. Читать текст с полным пониманием содержания и осуществлять </w:t>
            </w:r>
            <w:r w:rsidRPr="00083CE2">
              <w:rPr>
                <w:rFonts w:cs="Calibri"/>
                <w:lang w:eastAsia="ar-SA"/>
              </w:rPr>
              <w:lastRenderedPageBreak/>
              <w:t>поиск новых слов в словаре.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71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58.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Как мы готовимся к празднику? А наши немецкие друзья?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песенки предыдущих уроков в рамках подготовки к итоговому празднику класса.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Отвечать на вопросы по теме.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Воспринимать на слух небольшой по объёму диалог, читать его по ролям и  инсценировать.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Рассказывать о подготовке детей в Германии ко Дню матери.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74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59.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Что мы ещё делаем к нашему классному празднику? Закрепление лексики по теме «Внешность»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Лексический</w:t>
            </w:r>
            <w:r w:rsidRPr="00083CE2">
              <w:rPr>
                <w:rFonts w:cs="Calibri"/>
                <w:b/>
                <w:lang w:val="de-DE" w:eastAsia="ar-SA"/>
              </w:rPr>
              <w:t xml:space="preserve"> </w:t>
            </w:r>
            <w:r w:rsidRPr="00083CE2">
              <w:rPr>
                <w:rFonts w:cs="Calibri"/>
                <w:b/>
                <w:lang w:eastAsia="ar-SA"/>
              </w:rPr>
              <w:t>материал</w:t>
            </w:r>
            <w:r w:rsidRPr="00083CE2">
              <w:rPr>
                <w:rFonts w:cs="Calibri"/>
                <w:b/>
                <w:lang w:val="de-DE" w:eastAsia="ar-SA"/>
              </w:rPr>
              <w:t xml:space="preserve">: </w:t>
            </w:r>
            <w:r w:rsidRPr="00083CE2">
              <w:rPr>
                <w:rFonts w:cs="Calibri"/>
                <w:lang w:val="de-DE" w:eastAsia="ar-SA"/>
              </w:rPr>
              <w:t>sich verkleiden, vergleichen, krumm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val="de-DE"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val="de-DE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Писать приглашение на праздник.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Описывать различных персонажей в карнавальных костюмах.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3.Знать лексику по теме «Внешность».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74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60.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Грамматика. Степени сравнения прилагательных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материал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Грамматический </w:t>
            </w:r>
            <w:r w:rsidRPr="00083CE2">
              <w:rPr>
                <w:rFonts w:cs="Calibri"/>
                <w:b/>
                <w:lang w:eastAsia="ar-SA"/>
              </w:rPr>
              <w:lastRenderedPageBreak/>
              <w:t xml:space="preserve">материал: </w:t>
            </w:r>
            <w:r w:rsidRPr="00083CE2">
              <w:rPr>
                <w:rFonts w:cs="Calibri"/>
                <w:lang w:eastAsia="ar-SA"/>
              </w:rPr>
              <w:t>степени сравнения имён прилагательных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Иметь представление об образовании </w:t>
            </w:r>
            <w:r w:rsidRPr="00083CE2">
              <w:rPr>
                <w:rFonts w:cs="Calibri"/>
                <w:lang w:eastAsia="ar-SA"/>
              </w:rPr>
              <w:lastRenderedPageBreak/>
              <w:t>степеней сравнения прилагательных и употреблять их в речи.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75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61.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Мы играем и поём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песенки и рифмовки предыдущих уроков в рамках подготовки к итоговому празднику класса.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Использовать изученную лексику и грамматический материал.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7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62.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Вы хотите ещё что-нибудь повторить?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Читать текст с полным пониманием содержания и высказывать своё отношение к </w:t>
            </w:r>
            <w:proofErr w:type="gramStart"/>
            <w:r w:rsidRPr="00083CE2">
              <w:rPr>
                <w:rFonts w:cs="Calibri"/>
                <w:lang w:eastAsia="ar-SA"/>
              </w:rPr>
              <w:t>прочитанному</w:t>
            </w:r>
            <w:proofErr w:type="gramEnd"/>
            <w:r w:rsidRPr="00083CE2">
              <w:rPr>
                <w:rFonts w:cs="Calibri"/>
                <w:lang w:eastAsia="ar-SA"/>
              </w:rPr>
              <w:t>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Воспринимать на слух описание внешности и делать рисунки по описанию.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7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63.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Мы проверяем сами себя. Обобщающее повторение по теме «Скоро наступят </w:t>
            </w:r>
            <w:r w:rsidRPr="00083CE2">
              <w:rPr>
                <w:rFonts w:cs="Calibri"/>
                <w:lang w:eastAsia="ar-SA"/>
              </w:rPr>
              <w:lastRenderedPageBreak/>
              <w:t>большие каникулы»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Проверить уровень </w:t>
            </w:r>
            <w:proofErr w:type="spellStart"/>
            <w:r w:rsidRPr="00083CE2">
              <w:rPr>
                <w:rFonts w:cs="Calibri"/>
                <w:lang w:eastAsia="ar-SA"/>
              </w:rPr>
              <w:t>сформированности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знаний, умений и навыков по </w:t>
            </w:r>
            <w:r w:rsidRPr="00083CE2">
              <w:rPr>
                <w:rFonts w:cs="Calibri"/>
                <w:lang w:eastAsia="ar-SA"/>
              </w:rPr>
              <w:lastRenderedPageBreak/>
              <w:t>пройденному материалу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0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64.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Чтение доставляет удовольствие. Работа со сказкой «Волк и семеро козлят»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Работать со словарём.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Развивать умения и навыки чтения с полным пониманием текста.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3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083CE2" w:rsidRPr="00083CE2" w:rsidTr="008E6F16">
        <w:trPr>
          <w:gridAfter w:val="1"/>
          <w:wAfter w:w="206" w:type="dxa"/>
        </w:trPr>
        <w:tc>
          <w:tcPr>
            <w:tcW w:w="1556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E2" w:rsidRPr="00083CE2" w:rsidRDefault="00083CE2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Итоговое повторение (4 часа)</w:t>
            </w: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65.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Итоговая контрольная работа  за год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>Регулятивные УУД: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 xml:space="preserve">- </w:t>
            </w:r>
            <w:r w:rsidRPr="00083CE2">
              <w:rPr>
                <w:rFonts w:cs="Calibri"/>
                <w:sz w:val="22"/>
                <w:szCs w:val="22"/>
                <w:lang w:eastAsia="ar-SA"/>
              </w:rPr>
              <w:t>принимать  учебную задачу и следовать инструкции учителя;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понимать цель и смысл выполняемых заданий;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осуществлять первоначальный контроль своих действий.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>Познавательные УУД: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работать с учебником, ориентироваться в      нём по содержанию и с помощью значков;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выполнять логические действия (анализ, сравнение);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уметь выделить и сформулировать  познавательную цель;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группировать и классифицировать по разным основаниям;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 xml:space="preserve">- работать  с </w:t>
            </w:r>
            <w:r w:rsidRPr="00083CE2">
              <w:rPr>
                <w:rFonts w:cs="Calibri"/>
                <w:sz w:val="22"/>
                <w:szCs w:val="22"/>
                <w:lang w:eastAsia="ar-SA"/>
              </w:rPr>
              <w:lastRenderedPageBreak/>
              <w:t>информацией, искать информацию в учебных текстах.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sz w:val="22"/>
                <w:szCs w:val="22"/>
                <w:lang w:eastAsia="ar-SA"/>
              </w:rPr>
              <w:t>Коммуникативные УУД: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проявлять интерес к общению и групповой работе;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уважать мнение собеседников;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преодолевать эгоцентризм в межличностном взаимодействии;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следить за действиями других участников в процессе коллективной деятельности;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sz w:val="22"/>
                <w:szCs w:val="22"/>
                <w:lang w:eastAsia="ar-SA"/>
              </w:rPr>
              <w:t>- входить в коммуникативную игровую и учебную ситуацию.</w:t>
            </w:r>
          </w:p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Развивать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само-стоятельность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  и личную  </w:t>
            </w:r>
            <w:proofErr w:type="spellStart"/>
            <w:r w:rsidRPr="00083CE2">
              <w:rPr>
                <w:rFonts w:cs="Calibri"/>
                <w:lang w:eastAsia="ar-SA"/>
              </w:rPr>
              <w:t>ответ-ственность</w:t>
            </w:r>
            <w:proofErr w:type="spellEnd"/>
            <w:r w:rsidRPr="00083CE2">
              <w:rPr>
                <w:rFonts w:cs="Calibri"/>
                <w:lang w:eastAsia="ar-SA"/>
              </w:rPr>
              <w:t> за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свои  поступки, в том числе </w:t>
            </w:r>
            <w:proofErr w:type="gramStart"/>
            <w:r w:rsidRPr="00083CE2">
              <w:rPr>
                <w:rFonts w:cs="Calibri"/>
                <w:lang w:eastAsia="ar-SA"/>
              </w:rPr>
              <w:t>в</w:t>
            </w:r>
            <w:proofErr w:type="gramEnd"/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информацион-ной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  </w:t>
            </w:r>
            <w:proofErr w:type="spellStart"/>
            <w:r w:rsidRPr="00083CE2">
              <w:rPr>
                <w:rFonts w:cs="Calibri"/>
                <w:lang w:eastAsia="ar-SA"/>
              </w:rPr>
              <w:t>деятельно-сти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, на основе представлений о нравственных нормах, социальной справедливости и свободе;  формировать 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эстетические 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потребности, ценности и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чув-ства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; 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развивать 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эти-ческие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 xml:space="preserve"> чувства, </w:t>
            </w:r>
            <w:proofErr w:type="spellStart"/>
            <w:r w:rsidRPr="00083CE2">
              <w:rPr>
                <w:rFonts w:cs="Calibri"/>
                <w:lang w:eastAsia="ar-SA"/>
              </w:rPr>
              <w:lastRenderedPageBreak/>
              <w:t>доброжелатель-ность</w:t>
            </w:r>
            <w:proofErr w:type="spellEnd"/>
            <w:r w:rsidRPr="00083CE2">
              <w:rPr>
                <w:rFonts w:cs="Calibri"/>
                <w:lang w:eastAsia="ar-SA"/>
              </w:rPr>
              <w:t>  и </w:t>
            </w:r>
            <w:proofErr w:type="spellStart"/>
            <w:r w:rsidRPr="00083CE2">
              <w:rPr>
                <w:rFonts w:cs="Calibri"/>
                <w:lang w:eastAsia="ar-SA"/>
              </w:rPr>
              <w:t>эмоцио-нально</w:t>
            </w:r>
            <w:proofErr w:type="spellEnd"/>
            <w:r w:rsidRPr="00083CE2">
              <w:rPr>
                <w:rFonts w:cs="Calibri"/>
                <w:lang w:eastAsia="ar-SA"/>
              </w:rPr>
              <w:t>-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нравственную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 отзывчивость, понимание и сопереживание чувствам других людей; 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развивать  </w:t>
            </w:r>
            <w:proofErr w:type="spellStart"/>
            <w:proofErr w:type="gramStart"/>
            <w:r w:rsidRPr="00083CE2">
              <w:rPr>
                <w:rFonts w:cs="Calibri"/>
                <w:lang w:eastAsia="ar-SA"/>
              </w:rPr>
              <w:t>навы-ки</w:t>
            </w:r>
            <w:proofErr w:type="spellEnd"/>
            <w:proofErr w:type="gramEnd"/>
            <w:r w:rsidRPr="00083CE2">
              <w:rPr>
                <w:rFonts w:cs="Calibri"/>
                <w:lang w:eastAsia="ar-SA"/>
              </w:rPr>
              <w:t> </w:t>
            </w:r>
            <w:proofErr w:type="spellStart"/>
            <w:r w:rsidRPr="00083CE2">
              <w:rPr>
                <w:rFonts w:cs="Calibri"/>
                <w:lang w:eastAsia="ar-SA"/>
              </w:rPr>
              <w:t>сотрудниче-ства</w:t>
            </w:r>
            <w:proofErr w:type="spellEnd"/>
            <w:r w:rsidRPr="00083CE2">
              <w:rPr>
                <w:rFonts w:cs="Calibri"/>
                <w:lang w:eastAsia="ar-SA"/>
              </w:rPr>
              <w:t>  со </w:t>
            </w:r>
            <w:proofErr w:type="spellStart"/>
            <w:r w:rsidRPr="00083CE2">
              <w:rPr>
                <w:rFonts w:cs="Calibri"/>
                <w:lang w:eastAsia="ar-SA"/>
              </w:rPr>
              <w:t>взрос-лыми</w:t>
            </w:r>
            <w:proofErr w:type="spellEnd"/>
            <w:r w:rsidRPr="00083CE2">
              <w:rPr>
                <w:rFonts w:cs="Calibri"/>
                <w:lang w:eastAsia="ar-SA"/>
              </w:rPr>
              <w:t> и </w:t>
            </w:r>
            <w:proofErr w:type="spellStart"/>
            <w:r w:rsidRPr="00083CE2">
              <w:rPr>
                <w:rFonts w:cs="Calibri"/>
                <w:lang w:eastAsia="ar-SA"/>
              </w:rPr>
              <w:t>сверст-никами</w:t>
            </w:r>
            <w:proofErr w:type="spellEnd"/>
            <w:r w:rsidRPr="00083CE2">
              <w:rPr>
                <w:rFonts w:cs="Calibri"/>
                <w:lang w:eastAsia="ar-SA"/>
              </w:rPr>
              <w:t>  в </w:t>
            </w:r>
            <w:proofErr w:type="spellStart"/>
            <w:r w:rsidRPr="00083CE2">
              <w:rPr>
                <w:rFonts w:cs="Calibri"/>
                <w:lang w:eastAsia="ar-SA"/>
              </w:rPr>
              <w:t>раз-ных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 социальных ситуациях,  </w:t>
            </w:r>
            <w:proofErr w:type="spellStart"/>
            <w:r w:rsidRPr="00083CE2">
              <w:rPr>
                <w:rFonts w:cs="Calibri"/>
                <w:lang w:eastAsia="ar-SA"/>
              </w:rPr>
              <w:t>уме-ния</w:t>
            </w:r>
            <w:proofErr w:type="spellEnd"/>
            <w:r w:rsidRPr="00083CE2">
              <w:rPr>
                <w:rFonts w:cs="Calibri"/>
                <w:lang w:eastAsia="ar-SA"/>
              </w:rPr>
              <w:t> не создавать конфликтов  и </w:t>
            </w:r>
          </w:p>
          <w:p w:rsidR="00600F89" w:rsidRPr="00083CE2" w:rsidRDefault="00600F89" w:rsidP="00083CE2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находить </w:t>
            </w:r>
            <w:proofErr w:type="spellStart"/>
            <w:r w:rsidRPr="00083CE2">
              <w:rPr>
                <w:rFonts w:cs="Calibri"/>
                <w:lang w:eastAsia="ar-SA"/>
              </w:rPr>
              <w:t>выхо-ды</w:t>
            </w:r>
            <w:proofErr w:type="spellEnd"/>
            <w:r w:rsidRPr="00083CE2">
              <w:rPr>
                <w:rFonts w:cs="Calibri"/>
                <w:lang w:eastAsia="ar-SA"/>
              </w:rPr>
              <w:t> из </w:t>
            </w:r>
            <w:proofErr w:type="gramStart"/>
            <w:r w:rsidRPr="00083CE2">
              <w:rPr>
                <w:rFonts w:cs="Calibri"/>
                <w:lang w:eastAsia="ar-SA"/>
              </w:rPr>
              <w:t>спорных</w:t>
            </w:r>
            <w:proofErr w:type="gramEnd"/>
            <w:r w:rsidRPr="00083CE2">
              <w:rPr>
                <w:rFonts w:cs="Calibri"/>
                <w:lang w:eastAsia="ar-SA"/>
              </w:rPr>
              <w:t> </w:t>
            </w:r>
          </w:p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ситуаций</w:t>
            </w:r>
            <w:proofErr w:type="gramStart"/>
            <w:r w:rsidRPr="00083CE2">
              <w:rPr>
                <w:rFonts w:cs="Calibri"/>
                <w:lang w:eastAsia="ar-SA"/>
              </w:rPr>
              <w:t>..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 xml:space="preserve">1. Проверить уровень </w:t>
            </w:r>
            <w:proofErr w:type="spellStart"/>
            <w:r w:rsidRPr="00083CE2">
              <w:rPr>
                <w:rFonts w:cs="Calibri"/>
                <w:lang w:eastAsia="ar-SA"/>
              </w:rPr>
              <w:t>сформированности</w:t>
            </w:r>
            <w:proofErr w:type="spellEnd"/>
            <w:r w:rsidRPr="00083CE2">
              <w:rPr>
                <w:rFonts w:cs="Calibri"/>
                <w:lang w:eastAsia="ar-SA"/>
              </w:rPr>
              <w:t xml:space="preserve"> знаний, умений и навыков по пройденному материалу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1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66.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Работа над ошибками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Систематизировать изученный лексико-грамматический материал.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3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67.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Мы празднуем наш праздник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Смотр достигнутого в форме праздника.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3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600F89" w:rsidRPr="00083CE2" w:rsidTr="00600F89">
        <w:trPr>
          <w:gridAfter w:val="1"/>
          <w:wAfter w:w="20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68.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Обобщающее повторение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Систематизировать </w:t>
            </w:r>
            <w:r w:rsidRPr="00083CE2">
              <w:rPr>
                <w:rFonts w:cs="Calibri"/>
                <w:lang w:eastAsia="ar-SA"/>
              </w:rPr>
              <w:lastRenderedPageBreak/>
              <w:t>изученный лексико-грамматический материал.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3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89" w:rsidRPr="00083CE2" w:rsidRDefault="00600F89" w:rsidP="00083CE2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</w:tbl>
    <w:p w:rsidR="007235F0" w:rsidRDefault="007235F0" w:rsidP="007235F0"/>
    <w:p w:rsidR="007235F0" w:rsidRDefault="007235F0" w:rsidP="007235F0"/>
    <w:p w:rsidR="007235F0" w:rsidRPr="000E2461" w:rsidRDefault="007235F0" w:rsidP="007235F0"/>
    <w:p w:rsidR="007235F0" w:rsidRDefault="007235F0" w:rsidP="00952B31"/>
    <w:p w:rsidR="00510D17" w:rsidRDefault="00510D17" w:rsidP="00952B31"/>
    <w:p w:rsidR="00510D17" w:rsidRDefault="00510D17" w:rsidP="00952B31"/>
    <w:p w:rsidR="00510D17" w:rsidRDefault="00510D17" w:rsidP="00952B31"/>
    <w:p w:rsidR="00510D17" w:rsidRDefault="00510D17" w:rsidP="00952B31"/>
    <w:p w:rsidR="00510D17" w:rsidRDefault="00510D17" w:rsidP="00952B31"/>
    <w:p w:rsidR="00510D17" w:rsidRDefault="00510D17" w:rsidP="00952B31"/>
    <w:p w:rsidR="00510D17" w:rsidRDefault="00510D17" w:rsidP="00952B31"/>
    <w:p w:rsidR="00510D17" w:rsidRDefault="00510D17" w:rsidP="00952B31"/>
    <w:p w:rsidR="00510D17" w:rsidRDefault="00510D17" w:rsidP="00952B31"/>
    <w:p w:rsidR="00510D17" w:rsidRDefault="00510D17" w:rsidP="00952B31"/>
    <w:p w:rsidR="00510D17" w:rsidRDefault="00510D17" w:rsidP="00952B31"/>
    <w:p w:rsidR="00510D17" w:rsidRDefault="00510D17" w:rsidP="00952B31"/>
    <w:p w:rsidR="00510D17" w:rsidRDefault="00510D17" w:rsidP="00952B31"/>
    <w:p w:rsidR="00510D17" w:rsidRDefault="00510D17" w:rsidP="00952B31"/>
    <w:p w:rsidR="00510D17" w:rsidRDefault="00510D17" w:rsidP="00952B31"/>
    <w:p w:rsidR="00510D17" w:rsidRDefault="00510D17" w:rsidP="00952B31"/>
    <w:p w:rsidR="00510D17" w:rsidRDefault="00510D17" w:rsidP="00952B31"/>
    <w:p w:rsidR="00510D17" w:rsidRDefault="00510D17" w:rsidP="00952B31"/>
    <w:p w:rsidR="00510D17" w:rsidRDefault="00510D17" w:rsidP="00952B31"/>
    <w:p w:rsidR="00510D17" w:rsidRDefault="00510D17" w:rsidP="00952B31"/>
    <w:p w:rsidR="00510D17" w:rsidRDefault="00510D17" w:rsidP="00952B31"/>
    <w:p w:rsidR="00510D17" w:rsidRDefault="00510D17" w:rsidP="00952B31"/>
    <w:p w:rsidR="00083CE2" w:rsidRDefault="00083CE2" w:rsidP="00952B31">
      <w:bookmarkStart w:id="0" w:name="_GoBack"/>
      <w:bookmarkEnd w:id="0"/>
    </w:p>
    <w:p w:rsidR="00510D17" w:rsidRDefault="00510D17" w:rsidP="00952B31"/>
    <w:p w:rsidR="00510D17" w:rsidRPr="00487C08" w:rsidRDefault="00510D17" w:rsidP="00510D17">
      <w:pPr>
        <w:rPr>
          <w:b/>
          <w:sz w:val="28"/>
          <w:szCs w:val="28"/>
        </w:rPr>
      </w:pPr>
      <w:proofErr w:type="spellStart"/>
      <w:r w:rsidRPr="00487C08">
        <w:rPr>
          <w:b/>
          <w:sz w:val="28"/>
          <w:szCs w:val="28"/>
        </w:rPr>
        <w:lastRenderedPageBreak/>
        <w:t>Учебно</w:t>
      </w:r>
      <w:proofErr w:type="spellEnd"/>
      <w:r w:rsidRPr="00487C08">
        <w:rPr>
          <w:b/>
          <w:sz w:val="28"/>
          <w:szCs w:val="28"/>
        </w:rPr>
        <w:t xml:space="preserve"> - методический комплекс:</w:t>
      </w:r>
    </w:p>
    <w:p w:rsidR="00510D17" w:rsidRPr="00B25313" w:rsidRDefault="00510D17" w:rsidP="00510D17">
      <w:pPr>
        <w:rPr>
          <w:sz w:val="28"/>
          <w:szCs w:val="28"/>
        </w:rPr>
      </w:pPr>
      <w:r w:rsidRPr="00B25313">
        <w:rPr>
          <w:sz w:val="28"/>
          <w:szCs w:val="28"/>
        </w:rPr>
        <w:t xml:space="preserve">Рабочая программа обеспечивает компонентами УМК  «Немецкий язык» авторов И.Л. </w:t>
      </w:r>
      <w:proofErr w:type="spellStart"/>
      <w:r w:rsidRPr="00B25313">
        <w:rPr>
          <w:sz w:val="28"/>
          <w:szCs w:val="28"/>
        </w:rPr>
        <w:t>Бим</w:t>
      </w:r>
      <w:proofErr w:type="spellEnd"/>
      <w:r w:rsidRPr="00B25313">
        <w:rPr>
          <w:sz w:val="28"/>
          <w:szCs w:val="28"/>
        </w:rPr>
        <w:t xml:space="preserve"> и др.</w:t>
      </w:r>
    </w:p>
    <w:p w:rsidR="00510D17" w:rsidRPr="00B25313" w:rsidRDefault="00510D17" w:rsidP="00510D17">
      <w:pPr>
        <w:rPr>
          <w:sz w:val="28"/>
          <w:szCs w:val="28"/>
        </w:rPr>
      </w:pPr>
      <w:r w:rsidRPr="00B25313">
        <w:rPr>
          <w:b/>
          <w:sz w:val="28"/>
          <w:szCs w:val="28"/>
        </w:rPr>
        <w:t xml:space="preserve">Учебник «Немецкий язык» </w:t>
      </w:r>
      <w:proofErr w:type="gramStart"/>
      <w:r w:rsidRPr="00B25313">
        <w:rPr>
          <w:b/>
          <w:sz w:val="28"/>
          <w:szCs w:val="28"/>
        </w:rPr>
        <w:t xml:space="preserve">( </w:t>
      </w:r>
      <w:proofErr w:type="gramEnd"/>
      <w:r w:rsidRPr="00B25313">
        <w:rPr>
          <w:b/>
          <w:sz w:val="28"/>
          <w:szCs w:val="28"/>
        </w:rPr>
        <w:t>в двух частях).</w:t>
      </w:r>
      <w:r>
        <w:rPr>
          <w:sz w:val="28"/>
          <w:szCs w:val="28"/>
        </w:rPr>
        <w:t xml:space="preserve"> </w:t>
      </w:r>
    </w:p>
    <w:p w:rsidR="00510D17" w:rsidRPr="00B25313" w:rsidRDefault="00510D17" w:rsidP="00510D17">
      <w:pPr>
        <w:rPr>
          <w:sz w:val="28"/>
          <w:szCs w:val="28"/>
        </w:rPr>
      </w:pPr>
      <w:r w:rsidRPr="00B25313">
        <w:rPr>
          <w:b/>
          <w:sz w:val="28"/>
          <w:szCs w:val="28"/>
        </w:rPr>
        <w:t>Две рабочие  тетради:</w:t>
      </w:r>
      <w:r w:rsidRPr="00B25313">
        <w:rPr>
          <w:sz w:val="28"/>
          <w:szCs w:val="28"/>
        </w:rPr>
        <w:t xml:space="preserve"> </w:t>
      </w:r>
      <w:proofErr w:type="spellStart"/>
      <w:r w:rsidRPr="00B25313">
        <w:rPr>
          <w:sz w:val="28"/>
          <w:szCs w:val="28"/>
          <w:lang w:val="en-US"/>
        </w:rPr>
        <w:t>Arbeitsbuch</w:t>
      </w:r>
      <w:proofErr w:type="spellEnd"/>
      <w:r w:rsidRPr="00B25313">
        <w:rPr>
          <w:sz w:val="28"/>
          <w:szCs w:val="28"/>
        </w:rPr>
        <w:t xml:space="preserve"> </w:t>
      </w:r>
      <w:r w:rsidRPr="00B25313">
        <w:rPr>
          <w:sz w:val="28"/>
          <w:szCs w:val="28"/>
          <w:lang w:val="en-US"/>
        </w:rPr>
        <w:t>A</w:t>
      </w:r>
      <w:proofErr w:type="gramStart"/>
      <w:r>
        <w:rPr>
          <w:sz w:val="28"/>
          <w:szCs w:val="28"/>
        </w:rPr>
        <w:t xml:space="preserve">, </w:t>
      </w:r>
      <w:r w:rsidRPr="00B25313">
        <w:rPr>
          <w:sz w:val="28"/>
          <w:szCs w:val="28"/>
        </w:rPr>
        <w:t xml:space="preserve"> </w:t>
      </w:r>
      <w:proofErr w:type="spellStart"/>
      <w:r w:rsidRPr="00B25313">
        <w:rPr>
          <w:sz w:val="28"/>
          <w:szCs w:val="28"/>
          <w:lang w:val="en-US"/>
        </w:rPr>
        <w:t>Arbeitsbuch</w:t>
      </w:r>
      <w:proofErr w:type="spellEnd"/>
      <w:proofErr w:type="gramEnd"/>
      <w:r>
        <w:rPr>
          <w:sz w:val="28"/>
          <w:szCs w:val="28"/>
        </w:rPr>
        <w:t xml:space="preserve"> В, которые с </w:t>
      </w:r>
      <w:proofErr w:type="spellStart"/>
      <w:r>
        <w:rPr>
          <w:sz w:val="28"/>
          <w:szCs w:val="28"/>
        </w:rPr>
        <w:t>оотносятся</w:t>
      </w:r>
      <w:proofErr w:type="spellEnd"/>
      <w:r>
        <w:rPr>
          <w:sz w:val="28"/>
          <w:szCs w:val="28"/>
        </w:rPr>
        <w:t xml:space="preserve"> с соответствующими частями учебника.</w:t>
      </w:r>
    </w:p>
    <w:p w:rsidR="00510D17" w:rsidRPr="00B25313" w:rsidRDefault="00510D17" w:rsidP="00510D17">
      <w:pPr>
        <w:rPr>
          <w:sz w:val="28"/>
          <w:szCs w:val="28"/>
        </w:rPr>
      </w:pPr>
      <w:r w:rsidRPr="00B25313">
        <w:rPr>
          <w:b/>
          <w:sz w:val="28"/>
          <w:szCs w:val="28"/>
        </w:rPr>
        <w:t>Книга для учителя,</w:t>
      </w:r>
      <w:r w:rsidRPr="00B25313">
        <w:rPr>
          <w:sz w:val="28"/>
          <w:szCs w:val="28"/>
        </w:rPr>
        <w:t xml:space="preserve"> в которую входят тематическое планирование и методические рекомендации. В приложении к ней даются:</w:t>
      </w:r>
    </w:p>
    <w:p w:rsidR="00510D17" w:rsidRDefault="00510D17" w:rsidP="00510D17">
      <w:pPr>
        <w:pStyle w:val="a7"/>
        <w:numPr>
          <w:ilvl w:val="0"/>
          <w:numId w:val="40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Перечень схем речевых образцов </w:t>
      </w:r>
      <w:proofErr w:type="gramStart"/>
      <w:r>
        <w:rPr>
          <w:rFonts w:cs="Times New Roman"/>
          <w:sz w:val="28"/>
          <w:szCs w:val="28"/>
        </w:rPr>
        <w:t xml:space="preserve">( </w:t>
      </w:r>
      <w:proofErr w:type="gramEnd"/>
      <w:r>
        <w:rPr>
          <w:rFonts w:cs="Times New Roman"/>
          <w:sz w:val="28"/>
          <w:szCs w:val="28"/>
        </w:rPr>
        <w:t>типовых предложений) с примерами, который можно копировать и использовать как раздаточный материал.</w:t>
      </w:r>
    </w:p>
    <w:p w:rsidR="00510D17" w:rsidRPr="00B25313" w:rsidRDefault="00510D17" w:rsidP="00510D17">
      <w:pPr>
        <w:pStyle w:val="a7"/>
        <w:numPr>
          <w:ilvl w:val="0"/>
          <w:numId w:val="40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Итоговый тест за первые три года обучения.</w:t>
      </w:r>
    </w:p>
    <w:p w:rsidR="00510D17" w:rsidRDefault="00510D17" w:rsidP="00510D17">
      <w:pPr>
        <w:pStyle w:val="a7"/>
        <w:rPr>
          <w:rFonts w:cs="Times New Roman"/>
          <w:b/>
          <w:sz w:val="28"/>
          <w:szCs w:val="28"/>
        </w:rPr>
      </w:pPr>
      <w:proofErr w:type="spellStart"/>
      <w:r w:rsidRPr="00B25313">
        <w:rPr>
          <w:rFonts w:cs="Times New Roman"/>
          <w:b/>
          <w:sz w:val="28"/>
          <w:szCs w:val="28"/>
        </w:rPr>
        <w:t>Аудионосители</w:t>
      </w:r>
      <w:proofErr w:type="spellEnd"/>
      <w:r w:rsidRPr="00B25313">
        <w:rPr>
          <w:rFonts w:cs="Times New Roman"/>
          <w:b/>
          <w:sz w:val="28"/>
          <w:szCs w:val="28"/>
        </w:rPr>
        <w:t>.</w:t>
      </w:r>
    </w:p>
    <w:p w:rsidR="00510D17" w:rsidRPr="00B25313" w:rsidRDefault="00510D17" w:rsidP="00510D17">
      <w:pPr>
        <w:pStyle w:val="a7"/>
        <w:rPr>
          <w:rFonts w:cs="Times New Roman"/>
          <w:b/>
          <w:sz w:val="28"/>
          <w:szCs w:val="28"/>
        </w:rPr>
      </w:pPr>
    </w:p>
    <w:p w:rsidR="00510D17" w:rsidRPr="00B25313" w:rsidRDefault="00510D17" w:rsidP="00510D17">
      <w:pPr>
        <w:pStyle w:val="a7"/>
        <w:rPr>
          <w:rFonts w:cs="Times New Roman"/>
          <w:b/>
          <w:sz w:val="28"/>
          <w:szCs w:val="28"/>
        </w:rPr>
      </w:pPr>
      <w:r w:rsidRPr="00B25313">
        <w:rPr>
          <w:rFonts w:cs="Times New Roman"/>
          <w:b/>
          <w:sz w:val="28"/>
          <w:szCs w:val="28"/>
        </w:rPr>
        <w:t>Демонстрационные пособия</w:t>
      </w:r>
    </w:p>
    <w:p w:rsidR="00510D17" w:rsidRPr="00B25313" w:rsidRDefault="00510D17" w:rsidP="00510D17">
      <w:pPr>
        <w:pStyle w:val="a7"/>
        <w:rPr>
          <w:rFonts w:cs="Times New Roman"/>
          <w:b/>
          <w:sz w:val="28"/>
          <w:szCs w:val="28"/>
        </w:rPr>
      </w:pPr>
      <w:r w:rsidRPr="00B25313">
        <w:rPr>
          <w:rFonts w:cs="Times New Roman"/>
          <w:sz w:val="28"/>
          <w:szCs w:val="28"/>
        </w:rPr>
        <w:t>Алфавит (настенная таблица).</w:t>
      </w:r>
    </w:p>
    <w:p w:rsidR="00510D17" w:rsidRPr="00B25313" w:rsidRDefault="00510D17" w:rsidP="00510D17">
      <w:pPr>
        <w:pStyle w:val="a7"/>
        <w:rPr>
          <w:rFonts w:cs="Times New Roman"/>
          <w:sz w:val="28"/>
          <w:szCs w:val="28"/>
        </w:rPr>
      </w:pPr>
      <w:r w:rsidRPr="00B25313">
        <w:rPr>
          <w:rFonts w:cs="Times New Roman"/>
          <w:sz w:val="28"/>
          <w:szCs w:val="28"/>
        </w:rPr>
        <w:t>Касса букв и буквосочетаний.</w:t>
      </w:r>
    </w:p>
    <w:p w:rsidR="00510D17" w:rsidRPr="00B25313" w:rsidRDefault="00510D17" w:rsidP="00510D17">
      <w:pPr>
        <w:pStyle w:val="a7"/>
        <w:rPr>
          <w:rFonts w:cs="Times New Roman"/>
          <w:sz w:val="28"/>
          <w:szCs w:val="28"/>
        </w:rPr>
      </w:pPr>
      <w:r w:rsidRPr="00B25313">
        <w:rPr>
          <w:rFonts w:cs="Times New Roman"/>
          <w:sz w:val="28"/>
          <w:szCs w:val="28"/>
        </w:rPr>
        <w:t>Грамматические таблицы к основным разделам грамматического материала, содержащегося в примерных программах начального образования по иностранному языку.</w:t>
      </w:r>
    </w:p>
    <w:p w:rsidR="00510D17" w:rsidRPr="00B25313" w:rsidRDefault="00510D17" w:rsidP="00510D17">
      <w:pPr>
        <w:pStyle w:val="a7"/>
        <w:rPr>
          <w:rFonts w:cs="Times New Roman"/>
          <w:sz w:val="28"/>
          <w:szCs w:val="28"/>
        </w:rPr>
      </w:pPr>
      <w:r w:rsidRPr="00B25313">
        <w:rPr>
          <w:rFonts w:cs="Times New Roman"/>
          <w:sz w:val="28"/>
          <w:szCs w:val="28"/>
        </w:rPr>
        <w:t>Карты на иностранном языке:</w:t>
      </w:r>
    </w:p>
    <w:p w:rsidR="00510D17" w:rsidRPr="00B25313" w:rsidRDefault="00510D17" w:rsidP="00510D17">
      <w:pPr>
        <w:pStyle w:val="a7"/>
        <w:rPr>
          <w:rFonts w:cs="Times New Roman"/>
          <w:sz w:val="28"/>
          <w:szCs w:val="28"/>
        </w:rPr>
      </w:pPr>
      <w:r w:rsidRPr="00B25313">
        <w:rPr>
          <w:rFonts w:cs="Times New Roman"/>
          <w:sz w:val="28"/>
          <w:szCs w:val="28"/>
        </w:rPr>
        <w:t>Географическая карта стран изучаемого языка.</w:t>
      </w:r>
    </w:p>
    <w:p w:rsidR="00510D17" w:rsidRPr="00B25313" w:rsidRDefault="00510D17" w:rsidP="00510D17">
      <w:pPr>
        <w:pStyle w:val="a7"/>
        <w:rPr>
          <w:rFonts w:cs="Times New Roman"/>
          <w:sz w:val="28"/>
          <w:szCs w:val="28"/>
        </w:rPr>
      </w:pPr>
      <w:r w:rsidRPr="00B25313">
        <w:rPr>
          <w:rFonts w:cs="Times New Roman"/>
          <w:sz w:val="28"/>
          <w:szCs w:val="28"/>
        </w:rPr>
        <w:t xml:space="preserve">Географическая </w:t>
      </w:r>
      <w:proofErr w:type="gramStart"/>
      <w:r w:rsidRPr="00B25313">
        <w:rPr>
          <w:rFonts w:cs="Times New Roman"/>
          <w:sz w:val="28"/>
          <w:szCs w:val="28"/>
        </w:rPr>
        <w:t>карт</w:t>
      </w:r>
      <w:proofErr w:type="gramEnd"/>
      <w:r w:rsidRPr="00B25313">
        <w:rPr>
          <w:rFonts w:cs="Times New Roman"/>
          <w:sz w:val="28"/>
          <w:szCs w:val="28"/>
        </w:rPr>
        <w:t xml:space="preserve"> а Европы.</w:t>
      </w:r>
    </w:p>
    <w:p w:rsidR="00510D17" w:rsidRPr="00B25313" w:rsidRDefault="00510D17" w:rsidP="00510D17">
      <w:pPr>
        <w:pStyle w:val="a7"/>
        <w:rPr>
          <w:rFonts w:cs="Times New Roman"/>
          <w:sz w:val="28"/>
          <w:szCs w:val="28"/>
        </w:rPr>
      </w:pPr>
      <w:r w:rsidRPr="00B25313">
        <w:rPr>
          <w:rFonts w:cs="Times New Roman"/>
          <w:sz w:val="28"/>
          <w:szCs w:val="28"/>
        </w:rPr>
        <w:t xml:space="preserve">Плакаты по </w:t>
      </w:r>
      <w:proofErr w:type="spellStart"/>
      <w:r w:rsidRPr="00B25313">
        <w:rPr>
          <w:rFonts w:cs="Times New Roman"/>
          <w:sz w:val="28"/>
          <w:szCs w:val="28"/>
        </w:rPr>
        <w:t>немецкоговорящим</w:t>
      </w:r>
      <w:proofErr w:type="spellEnd"/>
      <w:r w:rsidRPr="00B25313">
        <w:rPr>
          <w:rFonts w:cs="Times New Roman"/>
          <w:sz w:val="28"/>
          <w:szCs w:val="28"/>
        </w:rPr>
        <w:t xml:space="preserve"> странам.</w:t>
      </w:r>
    </w:p>
    <w:p w:rsidR="00510D17" w:rsidRPr="00B25313" w:rsidRDefault="00510D17" w:rsidP="00510D17">
      <w:pPr>
        <w:pStyle w:val="a7"/>
        <w:rPr>
          <w:rFonts w:cs="Times New Roman"/>
          <w:sz w:val="28"/>
          <w:szCs w:val="28"/>
        </w:rPr>
      </w:pPr>
    </w:p>
    <w:p w:rsidR="00510D17" w:rsidRPr="00B25313" w:rsidRDefault="00510D17" w:rsidP="00510D17">
      <w:pPr>
        <w:pStyle w:val="a7"/>
        <w:rPr>
          <w:rFonts w:cs="Times New Roman"/>
          <w:sz w:val="28"/>
          <w:szCs w:val="28"/>
        </w:rPr>
      </w:pPr>
    </w:p>
    <w:p w:rsidR="00510D17" w:rsidRPr="00B25313" w:rsidRDefault="00510D17" w:rsidP="00510D17">
      <w:pPr>
        <w:pStyle w:val="a7"/>
        <w:rPr>
          <w:rFonts w:cs="Times New Roman"/>
          <w:b/>
          <w:sz w:val="28"/>
          <w:szCs w:val="28"/>
        </w:rPr>
      </w:pPr>
      <w:r w:rsidRPr="00B25313">
        <w:rPr>
          <w:rFonts w:cs="Times New Roman"/>
          <w:b/>
          <w:sz w:val="28"/>
          <w:szCs w:val="28"/>
        </w:rPr>
        <w:t xml:space="preserve"> Список литературы.</w:t>
      </w:r>
    </w:p>
    <w:p w:rsidR="00510D17" w:rsidRPr="00B25313" w:rsidRDefault="00510D17" w:rsidP="00510D17">
      <w:pPr>
        <w:pStyle w:val="a7"/>
        <w:numPr>
          <w:ilvl w:val="0"/>
          <w:numId w:val="4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</w:rPr>
      </w:pPr>
      <w:r w:rsidRPr="00B25313">
        <w:rPr>
          <w:rFonts w:cs="Times New Roman"/>
          <w:sz w:val="28"/>
          <w:szCs w:val="28"/>
        </w:rPr>
        <w:t>Федеральный государственный образовательный стандарт начального общего образования // Вестник образования. – 2010.-№3</w:t>
      </w:r>
    </w:p>
    <w:p w:rsidR="00510D17" w:rsidRPr="00B25313" w:rsidRDefault="00510D17" w:rsidP="00510D17">
      <w:pPr>
        <w:pStyle w:val="a7"/>
        <w:numPr>
          <w:ilvl w:val="0"/>
          <w:numId w:val="4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</w:rPr>
      </w:pPr>
      <w:r w:rsidRPr="00B25313">
        <w:rPr>
          <w:rFonts w:cs="Times New Roman"/>
          <w:sz w:val="28"/>
          <w:szCs w:val="28"/>
        </w:rPr>
        <w:lastRenderedPageBreak/>
        <w:t xml:space="preserve">Примерные программы по учебным предметам. Начальная школа. В 2 ч. Ч. 2. -3-е изд., </w:t>
      </w:r>
      <w:proofErr w:type="spellStart"/>
      <w:r w:rsidRPr="00B25313">
        <w:rPr>
          <w:rFonts w:cs="Times New Roman"/>
          <w:sz w:val="28"/>
          <w:szCs w:val="28"/>
        </w:rPr>
        <w:t>перераб</w:t>
      </w:r>
      <w:proofErr w:type="spellEnd"/>
      <w:r w:rsidRPr="00B25313">
        <w:rPr>
          <w:rFonts w:cs="Times New Roman"/>
          <w:sz w:val="28"/>
          <w:szCs w:val="28"/>
        </w:rPr>
        <w:t>. – М.: Просвещение, 2010. – ( Серия «Стандарты второго поколения»).</w:t>
      </w:r>
    </w:p>
    <w:p w:rsidR="00510D17" w:rsidRPr="00B25313" w:rsidRDefault="00510D17" w:rsidP="00510D17">
      <w:pPr>
        <w:pStyle w:val="a7"/>
        <w:numPr>
          <w:ilvl w:val="0"/>
          <w:numId w:val="4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</w:rPr>
      </w:pPr>
      <w:proofErr w:type="spellStart"/>
      <w:r w:rsidRPr="00B25313">
        <w:rPr>
          <w:rFonts w:cs="Times New Roman"/>
          <w:sz w:val="28"/>
          <w:szCs w:val="28"/>
        </w:rPr>
        <w:t>Бим</w:t>
      </w:r>
      <w:proofErr w:type="spellEnd"/>
      <w:r w:rsidRPr="00B25313">
        <w:rPr>
          <w:rFonts w:cs="Times New Roman"/>
          <w:sz w:val="28"/>
          <w:szCs w:val="28"/>
        </w:rPr>
        <w:t xml:space="preserve"> И.Л., Рыжова Л.И. УМК «Не</w:t>
      </w:r>
      <w:r>
        <w:rPr>
          <w:rFonts w:cs="Times New Roman"/>
          <w:sz w:val="28"/>
          <w:szCs w:val="28"/>
        </w:rPr>
        <w:t xml:space="preserve">мецкий язык. Первые шаги» для 4 </w:t>
      </w:r>
      <w:r w:rsidRPr="00B25313">
        <w:rPr>
          <w:rFonts w:cs="Times New Roman"/>
          <w:sz w:val="28"/>
          <w:szCs w:val="28"/>
        </w:rPr>
        <w:t>класса. В 2 ч. – М.: Просвещение, 2010.</w:t>
      </w:r>
    </w:p>
    <w:p w:rsidR="00510D17" w:rsidRPr="00E8715B" w:rsidRDefault="00510D17" w:rsidP="00510D17">
      <w:pPr>
        <w:ind w:left="720"/>
      </w:pPr>
    </w:p>
    <w:p w:rsidR="00510D17" w:rsidRPr="0085348D" w:rsidRDefault="00510D17" w:rsidP="00510D17">
      <w:pPr>
        <w:pStyle w:val="a7"/>
      </w:pPr>
    </w:p>
    <w:p w:rsidR="00510D17" w:rsidRPr="001C03B2" w:rsidRDefault="00510D17" w:rsidP="00510D17"/>
    <w:p w:rsidR="00510D17" w:rsidRDefault="00510D17" w:rsidP="00510D17">
      <w:pPr>
        <w:jc w:val="center"/>
      </w:pPr>
      <w:r>
        <w:t xml:space="preserve"> </w:t>
      </w:r>
    </w:p>
    <w:p w:rsidR="00510D17" w:rsidRPr="007235F0" w:rsidRDefault="00510D17" w:rsidP="00952B31"/>
    <w:sectPr w:rsidR="00510D17" w:rsidRPr="007235F0" w:rsidSect="00C06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5A" w:rsidRDefault="00E13B5A" w:rsidP="00A75996">
      <w:r>
        <w:separator/>
      </w:r>
    </w:p>
  </w:endnote>
  <w:endnote w:type="continuationSeparator" w:id="0">
    <w:p w:rsidR="00E13B5A" w:rsidRDefault="00E13B5A" w:rsidP="00A7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57928"/>
      <w:docPartObj>
        <w:docPartGallery w:val="Page Numbers (Bottom of Page)"/>
        <w:docPartUnique/>
      </w:docPartObj>
    </w:sdtPr>
    <w:sdtContent>
      <w:p w:rsidR="00C06B47" w:rsidRDefault="00C06B47">
        <w:pPr>
          <w:pStyle w:val="ad"/>
          <w:jc w:val="center"/>
        </w:pPr>
        <w:fldSimple w:instr="PAGE   \* MERGEFORMAT">
          <w:r w:rsidR="00CD2EF2">
            <w:rPr>
              <w:noProof/>
            </w:rPr>
            <w:t>1</w:t>
          </w:r>
        </w:fldSimple>
      </w:p>
    </w:sdtContent>
  </w:sdt>
  <w:p w:rsidR="00C06B47" w:rsidRDefault="00C06B4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5A" w:rsidRDefault="00E13B5A" w:rsidP="00A75996">
      <w:r>
        <w:separator/>
      </w:r>
    </w:p>
  </w:footnote>
  <w:footnote w:type="continuationSeparator" w:id="0">
    <w:p w:rsidR="00E13B5A" w:rsidRDefault="00E13B5A" w:rsidP="00A75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7">
    <w:nsid w:val="04847013"/>
    <w:multiLevelType w:val="multilevel"/>
    <w:tmpl w:val="9238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8A96AA3"/>
    <w:multiLevelType w:val="multilevel"/>
    <w:tmpl w:val="553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B5D17B4"/>
    <w:multiLevelType w:val="multilevel"/>
    <w:tmpl w:val="24AA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9DC3E18"/>
    <w:multiLevelType w:val="multilevel"/>
    <w:tmpl w:val="DE7E029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AB665DB"/>
    <w:multiLevelType w:val="multilevel"/>
    <w:tmpl w:val="9E4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C3F5EF1"/>
    <w:multiLevelType w:val="multilevel"/>
    <w:tmpl w:val="F378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5B007DC"/>
    <w:multiLevelType w:val="multilevel"/>
    <w:tmpl w:val="4DC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9A84D0B"/>
    <w:multiLevelType w:val="multilevel"/>
    <w:tmpl w:val="C8224D08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C0C0067"/>
    <w:multiLevelType w:val="multilevel"/>
    <w:tmpl w:val="3DF6578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0C36A8B"/>
    <w:multiLevelType w:val="multilevel"/>
    <w:tmpl w:val="4340826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0CA79B9"/>
    <w:multiLevelType w:val="multilevel"/>
    <w:tmpl w:val="0590A2A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28310D7"/>
    <w:multiLevelType w:val="hybridMultilevel"/>
    <w:tmpl w:val="94B670EA"/>
    <w:lvl w:ilvl="0" w:tplc="66621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F821CA"/>
    <w:multiLevelType w:val="multilevel"/>
    <w:tmpl w:val="F9AE234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FB55244"/>
    <w:multiLevelType w:val="multilevel"/>
    <w:tmpl w:val="779627C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46B0290"/>
    <w:multiLevelType w:val="hybridMultilevel"/>
    <w:tmpl w:val="A192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2148CD"/>
    <w:multiLevelType w:val="multilevel"/>
    <w:tmpl w:val="2F82F3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401737F"/>
    <w:multiLevelType w:val="multilevel"/>
    <w:tmpl w:val="620E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8644DC6"/>
    <w:multiLevelType w:val="multilevel"/>
    <w:tmpl w:val="B660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F51C6D"/>
    <w:multiLevelType w:val="multilevel"/>
    <w:tmpl w:val="8AFC84E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DED113B"/>
    <w:multiLevelType w:val="multilevel"/>
    <w:tmpl w:val="8ACC195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1472A4A"/>
    <w:multiLevelType w:val="multilevel"/>
    <w:tmpl w:val="11EA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1890649"/>
    <w:multiLevelType w:val="multilevel"/>
    <w:tmpl w:val="A4FC037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5972687"/>
    <w:multiLevelType w:val="multilevel"/>
    <w:tmpl w:val="8652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427C9F"/>
    <w:multiLevelType w:val="multilevel"/>
    <w:tmpl w:val="41EE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7"/>
  </w:num>
  <w:num w:numId="3">
    <w:abstractNumId w:val="40"/>
  </w:num>
  <w:num w:numId="4">
    <w:abstractNumId w:val="21"/>
  </w:num>
  <w:num w:numId="5">
    <w:abstractNumId w:val="18"/>
  </w:num>
  <w:num w:numId="6">
    <w:abstractNumId w:val="32"/>
  </w:num>
  <w:num w:numId="7">
    <w:abstractNumId w:val="23"/>
  </w:num>
  <w:num w:numId="8">
    <w:abstractNumId w:val="35"/>
  </w:num>
  <w:num w:numId="9">
    <w:abstractNumId w:val="19"/>
  </w:num>
  <w:num w:numId="10">
    <w:abstractNumId w:val="30"/>
  </w:num>
  <w:num w:numId="11">
    <w:abstractNumId w:val="39"/>
  </w:num>
  <w:num w:numId="12">
    <w:abstractNumId w:val="36"/>
  </w:num>
  <w:num w:numId="13">
    <w:abstractNumId w:val="26"/>
  </w:num>
  <w:num w:numId="14">
    <w:abstractNumId w:val="25"/>
  </w:num>
  <w:num w:numId="15">
    <w:abstractNumId w:val="24"/>
  </w:num>
  <w:num w:numId="16">
    <w:abstractNumId w:val="37"/>
  </w:num>
  <w:num w:numId="17">
    <w:abstractNumId w:val="29"/>
  </w:num>
  <w:num w:numId="18">
    <w:abstractNumId w:val="33"/>
  </w:num>
  <w:num w:numId="19">
    <w:abstractNumId w:val="34"/>
  </w:num>
  <w:num w:numId="20">
    <w:abstractNumId w:val="20"/>
  </w:num>
  <w:num w:numId="21">
    <w:abstractNumId w:val="38"/>
  </w:num>
  <w:num w:numId="22">
    <w:abstractNumId w:val="27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6"/>
  </w:num>
  <w:num w:numId="40">
    <w:abstractNumId w:val="31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7A1"/>
    <w:rsid w:val="000171CB"/>
    <w:rsid w:val="000433E6"/>
    <w:rsid w:val="00083CE2"/>
    <w:rsid w:val="00214309"/>
    <w:rsid w:val="003032AB"/>
    <w:rsid w:val="003D6529"/>
    <w:rsid w:val="004A1B2E"/>
    <w:rsid w:val="00510D17"/>
    <w:rsid w:val="0052533D"/>
    <w:rsid w:val="00526A58"/>
    <w:rsid w:val="00600F89"/>
    <w:rsid w:val="00644D25"/>
    <w:rsid w:val="006827A1"/>
    <w:rsid w:val="006F4C11"/>
    <w:rsid w:val="007235F0"/>
    <w:rsid w:val="007B4A8A"/>
    <w:rsid w:val="007F7D56"/>
    <w:rsid w:val="008735FE"/>
    <w:rsid w:val="008D29B8"/>
    <w:rsid w:val="008E6F16"/>
    <w:rsid w:val="00952B31"/>
    <w:rsid w:val="009936AC"/>
    <w:rsid w:val="009B7F04"/>
    <w:rsid w:val="00A36CF2"/>
    <w:rsid w:val="00A75996"/>
    <w:rsid w:val="00AE7F74"/>
    <w:rsid w:val="00B47CBD"/>
    <w:rsid w:val="00B65FF6"/>
    <w:rsid w:val="00C06B47"/>
    <w:rsid w:val="00C22FF5"/>
    <w:rsid w:val="00C663F0"/>
    <w:rsid w:val="00C75056"/>
    <w:rsid w:val="00CD2EF2"/>
    <w:rsid w:val="00CE30DC"/>
    <w:rsid w:val="00D94BB0"/>
    <w:rsid w:val="00E05A86"/>
    <w:rsid w:val="00E1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5F0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5F0"/>
    <w:rPr>
      <w:rFonts w:ascii="Times New Roman" w:eastAsia="Times New Roman" w:hAnsi="Times New Roman" w:cs="Calibri"/>
      <w:sz w:val="28"/>
      <w:szCs w:val="24"/>
      <w:lang w:eastAsia="ar-SA"/>
    </w:rPr>
  </w:style>
  <w:style w:type="numbering" w:customStyle="1" w:styleId="11">
    <w:name w:val="Нет списка1"/>
    <w:next w:val="a2"/>
    <w:semiHidden/>
    <w:rsid w:val="007235F0"/>
  </w:style>
  <w:style w:type="character" w:customStyle="1" w:styleId="WW8Num2z0">
    <w:name w:val="WW8Num2z0"/>
    <w:rsid w:val="007235F0"/>
    <w:rPr>
      <w:rFonts w:ascii="Symbol" w:eastAsia="Times New Roman" w:hAnsi="Symbol" w:cs="Times New Roman"/>
    </w:rPr>
  </w:style>
  <w:style w:type="character" w:customStyle="1" w:styleId="WW8Num6z0">
    <w:name w:val="WW8Num6z0"/>
    <w:rsid w:val="007235F0"/>
    <w:rPr>
      <w:rFonts w:ascii="Symbol" w:hAnsi="Symbol"/>
    </w:rPr>
  </w:style>
  <w:style w:type="character" w:customStyle="1" w:styleId="WW8Num7z0">
    <w:name w:val="WW8Num7z0"/>
    <w:rsid w:val="007235F0"/>
    <w:rPr>
      <w:rFonts w:ascii="Symbol" w:hAnsi="Symbol"/>
    </w:rPr>
  </w:style>
  <w:style w:type="character" w:customStyle="1" w:styleId="WW8Num8z0">
    <w:name w:val="WW8Num8z0"/>
    <w:rsid w:val="007235F0"/>
    <w:rPr>
      <w:rFonts w:ascii="Symbol" w:hAnsi="Symbol"/>
    </w:rPr>
  </w:style>
  <w:style w:type="character" w:customStyle="1" w:styleId="WW8Num10z0">
    <w:name w:val="WW8Num10z0"/>
    <w:rsid w:val="007235F0"/>
    <w:rPr>
      <w:rFonts w:ascii="Symbol" w:hAnsi="Symbol"/>
    </w:rPr>
  </w:style>
  <w:style w:type="character" w:customStyle="1" w:styleId="WW8Num13z0">
    <w:name w:val="WW8Num13z0"/>
    <w:rsid w:val="007235F0"/>
    <w:rPr>
      <w:rFonts w:ascii="Symbol" w:hAnsi="Symbol"/>
    </w:rPr>
  </w:style>
  <w:style w:type="character" w:customStyle="1" w:styleId="WW8Num17z0">
    <w:name w:val="WW8Num17z0"/>
    <w:rsid w:val="007235F0"/>
    <w:rPr>
      <w:rFonts w:ascii="Symbol" w:hAnsi="Symbol"/>
    </w:rPr>
  </w:style>
  <w:style w:type="character" w:customStyle="1" w:styleId="Absatz-Standardschriftart">
    <w:name w:val="Absatz-Standardschriftart"/>
    <w:rsid w:val="007235F0"/>
  </w:style>
  <w:style w:type="character" w:customStyle="1" w:styleId="WW8Num1z0">
    <w:name w:val="WW8Num1z0"/>
    <w:rsid w:val="007235F0"/>
    <w:rPr>
      <w:rFonts w:ascii="Symbol" w:hAnsi="Symbol"/>
    </w:rPr>
  </w:style>
  <w:style w:type="character" w:customStyle="1" w:styleId="WW8Num6z1">
    <w:name w:val="WW8Num6z1"/>
    <w:rsid w:val="007235F0"/>
    <w:rPr>
      <w:rFonts w:ascii="Courier New" w:hAnsi="Courier New" w:cs="Courier New"/>
    </w:rPr>
  </w:style>
  <w:style w:type="character" w:customStyle="1" w:styleId="WW8Num6z2">
    <w:name w:val="WW8Num6z2"/>
    <w:rsid w:val="007235F0"/>
    <w:rPr>
      <w:rFonts w:ascii="Wingdings" w:hAnsi="Wingdings"/>
    </w:rPr>
  </w:style>
  <w:style w:type="character" w:customStyle="1" w:styleId="WW8Num11z0">
    <w:name w:val="WW8Num11z0"/>
    <w:rsid w:val="007235F0"/>
    <w:rPr>
      <w:rFonts w:ascii="Symbol" w:eastAsia="Times New Roman" w:hAnsi="Symbol" w:cs="Times New Roman"/>
    </w:rPr>
  </w:style>
  <w:style w:type="character" w:customStyle="1" w:styleId="WW8Num12z0">
    <w:name w:val="WW8Num12z0"/>
    <w:rsid w:val="007235F0"/>
    <w:rPr>
      <w:rFonts w:ascii="Symbol" w:hAnsi="Symbol"/>
    </w:rPr>
  </w:style>
  <w:style w:type="character" w:customStyle="1" w:styleId="WW8Num12z1">
    <w:name w:val="WW8Num12z1"/>
    <w:rsid w:val="007235F0"/>
    <w:rPr>
      <w:rFonts w:ascii="Courier New" w:hAnsi="Courier New" w:cs="Courier New"/>
    </w:rPr>
  </w:style>
  <w:style w:type="character" w:customStyle="1" w:styleId="WW8Num12z2">
    <w:name w:val="WW8Num12z2"/>
    <w:rsid w:val="007235F0"/>
    <w:rPr>
      <w:rFonts w:ascii="Wingdings" w:hAnsi="Wingdings"/>
    </w:rPr>
  </w:style>
  <w:style w:type="character" w:customStyle="1" w:styleId="WW8Num13z1">
    <w:name w:val="WW8Num13z1"/>
    <w:rsid w:val="007235F0"/>
    <w:rPr>
      <w:rFonts w:ascii="Courier New" w:hAnsi="Courier New" w:cs="Courier New"/>
    </w:rPr>
  </w:style>
  <w:style w:type="character" w:customStyle="1" w:styleId="WW8Num13z2">
    <w:name w:val="WW8Num13z2"/>
    <w:rsid w:val="007235F0"/>
    <w:rPr>
      <w:rFonts w:ascii="Wingdings" w:hAnsi="Wingdings"/>
    </w:rPr>
  </w:style>
  <w:style w:type="character" w:customStyle="1" w:styleId="WW8Num15z0">
    <w:name w:val="WW8Num15z0"/>
    <w:rsid w:val="007235F0"/>
    <w:rPr>
      <w:rFonts w:ascii="Symbol" w:hAnsi="Symbol"/>
    </w:rPr>
  </w:style>
  <w:style w:type="character" w:customStyle="1" w:styleId="WW8Num15z1">
    <w:name w:val="WW8Num15z1"/>
    <w:rsid w:val="007235F0"/>
    <w:rPr>
      <w:rFonts w:ascii="Courier New" w:hAnsi="Courier New" w:cs="Courier New"/>
    </w:rPr>
  </w:style>
  <w:style w:type="character" w:customStyle="1" w:styleId="WW8Num15z2">
    <w:name w:val="WW8Num15z2"/>
    <w:rsid w:val="007235F0"/>
    <w:rPr>
      <w:rFonts w:ascii="Wingdings" w:hAnsi="Wingdings"/>
    </w:rPr>
  </w:style>
  <w:style w:type="character" w:customStyle="1" w:styleId="WW8Num17z1">
    <w:name w:val="WW8Num17z1"/>
    <w:rsid w:val="007235F0"/>
    <w:rPr>
      <w:rFonts w:ascii="Courier New" w:hAnsi="Courier New" w:cs="Courier New"/>
    </w:rPr>
  </w:style>
  <w:style w:type="character" w:customStyle="1" w:styleId="WW8Num17z2">
    <w:name w:val="WW8Num17z2"/>
    <w:rsid w:val="007235F0"/>
    <w:rPr>
      <w:rFonts w:ascii="Wingdings" w:hAnsi="Wingdings"/>
    </w:rPr>
  </w:style>
  <w:style w:type="character" w:customStyle="1" w:styleId="WW8Num21z0">
    <w:name w:val="WW8Num21z0"/>
    <w:rsid w:val="007235F0"/>
    <w:rPr>
      <w:rFonts w:ascii="Symbol" w:hAnsi="Symbol"/>
    </w:rPr>
  </w:style>
  <w:style w:type="character" w:customStyle="1" w:styleId="WW8Num21z1">
    <w:name w:val="WW8Num21z1"/>
    <w:rsid w:val="007235F0"/>
    <w:rPr>
      <w:rFonts w:ascii="Courier New" w:hAnsi="Courier New" w:cs="Courier New"/>
    </w:rPr>
  </w:style>
  <w:style w:type="character" w:customStyle="1" w:styleId="WW8Num21z2">
    <w:name w:val="WW8Num21z2"/>
    <w:rsid w:val="007235F0"/>
    <w:rPr>
      <w:rFonts w:ascii="Wingdings" w:hAnsi="Wingdings"/>
    </w:rPr>
  </w:style>
  <w:style w:type="character" w:customStyle="1" w:styleId="WW8Num22z0">
    <w:name w:val="WW8Num22z0"/>
    <w:rsid w:val="007235F0"/>
    <w:rPr>
      <w:rFonts w:ascii="Symbol" w:hAnsi="Symbol"/>
    </w:rPr>
  </w:style>
  <w:style w:type="character" w:customStyle="1" w:styleId="WW8Num22z1">
    <w:name w:val="WW8Num22z1"/>
    <w:rsid w:val="007235F0"/>
    <w:rPr>
      <w:rFonts w:ascii="Courier New" w:hAnsi="Courier New" w:cs="Courier New"/>
    </w:rPr>
  </w:style>
  <w:style w:type="character" w:customStyle="1" w:styleId="WW8Num22z2">
    <w:name w:val="WW8Num22z2"/>
    <w:rsid w:val="007235F0"/>
    <w:rPr>
      <w:rFonts w:ascii="Wingdings" w:hAnsi="Wingdings"/>
    </w:rPr>
  </w:style>
  <w:style w:type="character" w:customStyle="1" w:styleId="WW8Num23z0">
    <w:name w:val="WW8Num23z0"/>
    <w:rsid w:val="007235F0"/>
    <w:rPr>
      <w:rFonts w:ascii="Symbol" w:hAnsi="Symbol"/>
    </w:rPr>
  </w:style>
  <w:style w:type="character" w:customStyle="1" w:styleId="WW8Num23z1">
    <w:name w:val="WW8Num23z1"/>
    <w:rsid w:val="007235F0"/>
    <w:rPr>
      <w:rFonts w:ascii="Courier New" w:hAnsi="Courier New" w:cs="Courier New"/>
    </w:rPr>
  </w:style>
  <w:style w:type="character" w:customStyle="1" w:styleId="WW8Num23z2">
    <w:name w:val="WW8Num23z2"/>
    <w:rsid w:val="007235F0"/>
    <w:rPr>
      <w:rFonts w:ascii="Wingdings" w:hAnsi="Wingdings"/>
    </w:rPr>
  </w:style>
  <w:style w:type="character" w:customStyle="1" w:styleId="WW8Num27z0">
    <w:name w:val="WW8Num27z0"/>
    <w:rsid w:val="007235F0"/>
    <w:rPr>
      <w:rFonts w:ascii="Symbol" w:hAnsi="Symbol"/>
    </w:rPr>
  </w:style>
  <w:style w:type="character" w:customStyle="1" w:styleId="WW8Num28z0">
    <w:name w:val="WW8Num28z0"/>
    <w:rsid w:val="007235F0"/>
    <w:rPr>
      <w:rFonts w:ascii="Symbol" w:eastAsia="Times New Roman" w:hAnsi="Symbol" w:cs="Times New Roman"/>
    </w:rPr>
  </w:style>
  <w:style w:type="character" w:customStyle="1" w:styleId="12">
    <w:name w:val="Основной шрифт абзаца1"/>
    <w:rsid w:val="007235F0"/>
  </w:style>
  <w:style w:type="paragraph" w:customStyle="1" w:styleId="a3">
    <w:name w:val="Заголовок"/>
    <w:basedOn w:val="a"/>
    <w:next w:val="a4"/>
    <w:rsid w:val="007235F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7235F0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rsid w:val="007235F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"/>
    <w:basedOn w:val="a4"/>
    <w:rsid w:val="007235F0"/>
    <w:rPr>
      <w:rFonts w:ascii="Arial" w:hAnsi="Arial" w:cs="Tahoma"/>
    </w:rPr>
  </w:style>
  <w:style w:type="paragraph" w:customStyle="1" w:styleId="13">
    <w:name w:val="Название1"/>
    <w:basedOn w:val="a"/>
    <w:rsid w:val="007235F0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7235F0"/>
    <w:pPr>
      <w:suppressLineNumbers/>
      <w:suppressAutoHyphens/>
    </w:pPr>
    <w:rPr>
      <w:rFonts w:ascii="Arial" w:hAnsi="Arial" w:cs="Tahoma"/>
      <w:lang w:eastAsia="ar-SA"/>
    </w:rPr>
  </w:style>
  <w:style w:type="paragraph" w:styleId="a7">
    <w:name w:val="List Paragraph"/>
    <w:basedOn w:val="a"/>
    <w:qFormat/>
    <w:rsid w:val="007235F0"/>
    <w:pPr>
      <w:suppressAutoHyphens/>
      <w:ind w:left="720"/>
    </w:pPr>
    <w:rPr>
      <w:rFonts w:cs="Calibri"/>
      <w:lang w:eastAsia="ar-SA"/>
    </w:rPr>
  </w:style>
  <w:style w:type="paragraph" w:styleId="a8">
    <w:name w:val="Normal (Web)"/>
    <w:basedOn w:val="a"/>
    <w:rsid w:val="007235F0"/>
    <w:pPr>
      <w:suppressAutoHyphens/>
      <w:spacing w:before="280" w:after="280"/>
    </w:pPr>
    <w:rPr>
      <w:rFonts w:cs="Calibri"/>
      <w:lang w:eastAsia="ar-SA"/>
    </w:rPr>
  </w:style>
  <w:style w:type="paragraph" w:customStyle="1" w:styleId="a9">
    <w:name w:val="Содержимое таблицы"/>
    <w:basedOn w:val="a"/>
    <w:rsid w:val="007235F0"/>
    <w:pPr>
      <w:suppressLineNumbers/>
      <w:suppressAutoHyphens/>
    </w:pPr>
    <w:rPr>
      <w:rFonts w:cs="Calibri"/>
      <w:lang w:eastAsia="ar-SA"/>
    </w:rPr>
  </w:style>
  <w:style w:type="paragraph" w:customStyle="1" w:styleId="aa">
    <w:name w:val="Заголовок таблицы"/>
    <w:basedOn w:val="a9"/>
    <w:rsid w:val="007235F0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A759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5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759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59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73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83CE2"/>
  </w:style>
  <w:style w:type="numbering" w:customStyle="1" w:styleId="110">
    <w:name w:val="Нет списка11"/>
    <w:next w:val="a2"/>
    <w:semiHidden/>
    <w:rsid w:val="00083CE2"/>
  </w:style>
  <w:style w:type="paragraph" w:styleId="af0">
    <w:name w:val="Balloon Text"/>
    <w:basedOn w:val="a"/>
    <w:link w:val="af1"/>
    <w:uiPriority w:val="99"/>
    <w:semiHidden/>
    <w:unhideWhenUsed/>
    <w:rsid w:val="00CD2E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2E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5F0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5F0"/>
    <w:rPr>
      <w:rFonts w:ascii="Times New Roman" w:eastAsia="Times New Roman" w:hAnsi="Times New Roman" w:cs="Calibri"/>
      <w:sz w:val="28"/>
      <w:szCs w:val="24"/>
      <w:lang w:eastAsia="ar-SA"/>
    </w:rPr>
  </w:style>
  <w:style w:type="numbering" w:customStyle="1" w:styleId="11">
    <w:name w:val="Нет списка1"/>
    <w:next w:val="a2"/>
    <w:semiHidden/>
    <w:rsid w:val="007235F0"/>
  </w:style>
  <w:style w:type="character" w:customStyle="1" w:styleId="WW8Num2z0">
    <w:name w:val="WW8Num2z0"/>
    <w:rsid w:val="007235F0"/>
    <w:rPr>
      <w:rFonts w:ascii="Symbol" w:eastAsia="Times New Roman" w:hAnsi="Symbol" w:cs="Times New Roman"/>
    </w:rPr>
  </w:style>
  <w:style w:type="character" w:customStyle="1" w:styleId="WW8Num6z0">
    <w:name w:val="WW8Num6z0"/>
    <w:rsid w:val="007235F0"/>
    <w:rPr>
      <w:rFonts w:ascii="Symbol" w:hAnsi="Symbol"/>
    </w:rPr>
  </w:style>
  <w:style w:type="character" w:customStyle="1" w:styleId="WW8Num7z0">
    <w:name w:val="WW8Num7z0"/>
    <w:rsid w:val="007235F0"/>
    <w:rPr>
      <w:rFonts w:ascii="Symbol" w:hAnsi="Symbol"/>
    </w:rPr>
  </w:style>
  <w:style w:type="character" w:customStyle="1" w:styleId="WW8Num8z0">
    <w:name w:val="WW8Num8z0"/>
    <w:rsid w:val="007235F0"/>
    <w:rPr>
      <w:rFonts w:ascii="Symbol" w:hAnsi="Symbol"/>
    </w:rPr>
  </w:style>
  <w:style w:type="character" w:customStyle="1" w:styleId="WW8Num10z0">
    <w:name w:val="WW8Num10z0"/>
    <w:rsid w:val="007235F0"/>
    <w:rPr>
      <w:rFonts w:ascii="Symbol" w:hAnsi="Symbol"/>
    </w:rPr>
  </w:style>
  <w:style w:type="character" w:customStyle="1" w:styleId="WW8Num13z0">
    <w:name w:val="WW8Num13z0"/>
    <w:rsid w:val="007235F0"/>
    <w:rPr>
      <w:rFonts w:ascii="Symbol" w:hAnsi="Symbol"/>
    </w:rPr>
  </w:style>
  <w:style w:type="character" w:customStyle="1" w:styleId="WW8Num17z0">
    <w:name w:val="WW8Num17z0"/>
    <w:rsid w:val="007235F0"/>
    <w:rPr>
      <w:rFonts w:ascii="Symbol" w:hAnsi="Symbol"/>
    </w:rPr>
  </w:style>
  <w:style w:type="character" w:customStyle="1" w:styleId="Absatz-Standardschriftart">
    <w:name w:val="Absatz-Standardschriftart"/>
    <w:rsid w:val="007235F0"/>
  </w:style>
  <w:style w:type="character" w:customStyle="1" w:styleId="WW8Num1z0">
    <w:name w:val="WW8Num1z0"/>
    <w:rsid w:val="007235F0"/>
    <w:rPr>
      <w:rFonts w:ascii="Symbol" w:hAnsi="Symbol"/>
    </w:rPr>
  </w:style>
  <w:style w:type="character" w:customStyle="1" w:styleId="WW8Num6z1">
    <w:name w:val="WW8Num6z1"/>
    <w:rsid w:val="007235F0"/>
    <w:rPr>
      <w:rFonts w:ascii="Courier New" w:hAnsi="Courier New" w:cs="Courier New"/>
    </w:rPr>
  </w:style>
  <w:style w:type="character" w:customStyle="1" w:styleId="WW8Num6z2">
    <w:name w:val="WW8Num6z2"/>
    <w:rsid w:val="007235F0"/>
    <w:rPr>
      <w:rFonts w:ascii="Wingdings" w:hAnsi="Wingdings"/>
    </w:rPr>
  </w:style>
  <w:style w:type="character" w:customStyle="1" w:styleId="WW8Num11z0">
    <w:name w:val="WW8Num11z0"/>
    <w:rsid w:val="007235F0"/>
    <w:rPr>
      <w:rFonts w:ascii="Symbol" w:eastAsia="Times New Roman" w:hAnsi="Symbol" w:cs="Times New Roman"/>
    </w:rPr>
  </w:style>
  <w:style w:type="character" w:customStyle="1" w:styleId="WW8Num12z0">
    <w:name w:val="WW8Num12z0"/>
    <w:rsid w:val="007235F0"/>
    <w:rPr>
      <w:rFonts w:ascii="Symbol" w:hAnsi="Symbol"/>
    </w:rPr>
  </w:style>
  <w:style w:type="character" w:customStyle="1" w:styleId="WW8Num12z1">
    <w:name w:val="WW8Num12z1"/>
    <w:rsid w:val="007235F0"/>
    <w:rPr>
      <w:rFonts w:ascii="Courier New" w:hAnsi="Courier New" w:cs="Courier New"/>
    </w:rPr>
  </w:style>
  <w:style w:type="character" w:customStyle="1" w:styleId="WW8Num12z2">
    <w:name w:val="WW8Num12z2"/>
    <w:rsid w:val="007235F0"/>
    <w:rPr>
      <w:rFonts w:ascii="Wingdings" w:hAnsi="Wingdings"/>
    </w:rPr>
  </w:style>
  <w:style w:type="character" w:customStyle="1" w:styleId="WW8Num13z1">
    <w:name w:val="WW8Num13z1"/>
    <w:rsid w:val="007235F0"/>
    <w:rPr>
      <w:rFonts w:ascii="Courier New" w:hAnsi="Courier New" w:cs="Courier New"/>
    </w:rPr>
  </w:style>
  <w:style w:type="character" w:customStyle="1" w:styleId="WW8Num13z2">
    <w:name w:val="WW8Num13z2"/>
    <w:rsid w:val="007235F0"/>
    <w:rPr>
      <w:rFonts w:ascii="Wingdings" w:hAnsi="Wingdings"/>
    </w:rPr>
  </w:style>
  <w:style w:type="character" w:customStyle="1" w:styleId="WW8Num15z0">
    <w:name w:val="WW8Num15z0"/>
    <w:rsid w:val="007235F0"/>
    <w:rPr>
      <w:rFonts w:ascii="Symbol" w:hAnsi="Symbol"/>
    </w:rPr>
  </w:style>
  <w:style w:type="character" w:customStyle="1" w:styleId="WW8Num15z1">
    <w:name w:val="WW8Num15z1"/>
    <w:rsid w:val="007235F0"/>
    <w:rPr>
      <w:rFonts w:ascii="Courier New" w:hAnsi="Courier New" w:cs="Courier New"/>
    </w:rPr>
  </w:style>
  <w:style w:type="character" w:customStyle="1" w:styleId="WW8Num15z2">
    <w:name w:val="WW8Num15z2"/>
    <w:rsid w:val="007235F0"/>
    <w:rPr>
      <w:rFonts w:ascii="Wingdings" w:hAnsi="Wingdings"/>
    </w:rPr>
  </w:style>
  <w:style w:type="character" w:customStyle="1" w:styleId="WW8Num17z1">
    <w:name w:val="WW8Num17z1"/>
    <w:rsid w:val="007235F0"/>
    <w:rPr>
      <w:rFonts w:ascii="Courier New" w:hAnsi="Courier New" w:cs="Courier New"/>
    </w:rPr>
  </w:style>
  <w:style w:type="character" w:customStyle="1" w:styleId="WW8Num17z2">
    <w:name w:val="WW8Num17z2"/>
    <w:rsid w:val="007235F0"/>
    <w:rPr>
      <w:rFonts w:ascii="Wingdings" w:hAnsi="Wingdings"/>
    </w:rPr>
  </w:style>
  <w:style w:type="character" w:customStyle="1" w:styleId="WW8Num21z0">
    <w:name w:val="WW8Num21z0"/>
    <w:rsid w:val="007235F0"/>
    <w:rPr>
      <w:rFonts w:ascii="Symbol" w:hAnsi="Symbol"/>
    </w:rPr>
  </w:style>
  <w:style w:type="character" w:customStyle="1" w:styleId="WW8Num21z1">
    <w:name w:val="WW8Num21z1"/>
    <w:rsid w:val="007235F0"/>
    <w:rPr>
      <w:rFonts w:ascii="Courier New" w:hAnsi="Courier New" w:cs="Courier New"/>
    </w:rPr>
  </w:style>
  <w:style w:type="character" w:customStyle="1" w:styleId="WW8Num21z2">
    <w:name w:val="WW8Num21z2"/>
    <w:rsid w:val="007235F0"/>
    <w:rPr>
      <w:rFonts w:ascii="Wingdings" w:hAnsi="Wingdings"/>
    </w:rPr>
  </w:style>
  <w:style w:type="character" w:customStyle="1" w:styleId="WW8Num22z0">
    <w:name w:val="WW8Num22z0"/>
    <w:rsid w:val="007235F0"/>
    <w:rPr>
      <w:rFonts w:ascii="Symbol" w:hAnsi="Symbol"/>
    </w:rPr>
  </w:style>
  <w:style w:type="character" w:customStyle="1" w:styleId="WW8Num22z1">
    <w:name w:val="WW8Num22z1"/>
    <w:rsid w:val="007235F0"/>
    <w:rPr>
      <w:rFonts w:ascii="Courier New" w:hAnsi="Courier New" w:cs="Courier New"/>
    </w:rPr>
  </w:style>
  <w:style w:type="character" w:customStyle="1" w:styleId="WW8Num22z2">
    <w:name w:val="WW8Num22z2"/>
    <w:rsid w:val="007235F0"/>
    <w:rPr>
      <w:rFonts w:ascii="Wingdings" w:hAnsi="Wingdings"/>
    </w:rPr>
  </w:style>
  <w:style w:type="character" w:customStyle="1" w:styleId="WW8Num23z0">
    <w:name w:val="WW8Num23z0"/>
    <w:rsid w:val="007235F0"/>
    <w:rPr>
      <w:rFonts w:ascii="Symbol" w:hAnsi="Symbol"/>
    </w:rPr>
  </w:style>
  <w:style w:type="character" w:customStyle="1" w:styleId="WW8Num23z1">
    <w:name w:val="WW8Num23z1"/>
    <w:rsid w:val="007235F0"/>
    <w:rPr>
      <w:rFonts w:ascii="Courier New" w:hAnsi="Courier New" w:cs="Courier New"/>
    </w:rPr>
  </w:style>
  <w:style w:type="character" w:customStyle="1" w:styleId="WW8Num23z2">
    <w:name w:val="WW8Num23z2"/>
    <w:rsid w:val="007235F0"/>
    <w:rPr>
      <w:rFonts w:ascii="Wingdings" w:hAnsi="Wingdings"/>
    </w:rPr>
  </w:style>
  <w:style w:type="character" w:customStyle="1" w:styleId="WW8Num27z0">
    <w:name w:val="WW8Num27z0"/>
    <w:rsid w:val="007235F0"/>
    <w:rPr>
      <w:rFonts w:ascii="Symbol" w:hAnsi="Symbol"/>
    </w:rPr>
  </w:style>
  <w:style w:type="character" w:customStyle="1" w:styleId="WW8Num28z0">
    <w:name w:val="WW8Num28z0"/>
    <w:rsid w:val="007235F0"/>
    <w:rPr>
      <w:rFonts w:ascii="Symbol" w:eastAsia="Times New Roman" w:hAnsi="Symbol" w:cs="Times New Roman"/>
    </w:rPr>
  </w:style>
  <w:style w:type="character" w:customStyle="1" w:styleId="12">
    <w:name w:val="Основной шрифт абзаца1"/>
    <w:rsid w:val="007235F0"/>
  </w:style>
  <w:style w:type="paragraph" w:customStyle="1" w:styleId="a3">
    <w:name w:val="Заголовок"/>
    <w:basedOn w:val="a"/>
    <w:next w:val="a4"/>
    <w:rsid w:val="007235F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7235F0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rsid w:val="007235F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"/>
    <w:basedOn w:val="a4"/>
    <w:rsid w:val="007235F0"/>
    <w:rPr>
      <w:rFonts w:ascii="Arial" w:hAnsi="Arial" w:cs="Tahoma"/>
    </w:rPr>
  </w:style>
  <w:style w:type="paragraph" w:customStyle="1" w:styleId="13">
    <w:name w:val="Название1"/>
    <w:basedOn w:val="a"/>
    <w:rsid w:val="007235F0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7235F0"/>
    <w:pPr>
      <w:suppressLineNumbers/>
      <w:suppressAutoHyphens/>
    </w:pPr>
    <w:rPr>
      <w:rFonts w:ascii="Arial" w:hAnsi="Arial" w:cs="Tahoma"/>
      <w:lang w:eastAsia="ar-SA"/>
    </w:rPr>
  </w:style>
  <w:style w:type="paragraph" w:styleId="a7">
    <w:name w:val="List Paragraph"/>
    <w:basedOn w:val="a"/>
    <w:qFormat/>
    <w:rsid w:val="007235F0"/>
    <w:pPr>
      <w:suppressAutoHyphens/>
      <w:ind w:left="720"/>
    </w:pPr>
    <w:rPr>
      <w:rFonts w:cs="Calibri"/>
      <w:lang w:eastAsia="ar-SA"/>
    </w:rPr>
  </w:style>
  <w:style w:type="paragraph" w:styleId="a8">
    <w:name w:val="Normal (Web)"/>
    <w:basedOn w:val="a"/>
    <w:rsid w:val="007235F0"/>
    <w:pPr>
      <w:suppressAutoHyphens/>
      <w:spacing w:before="280" w:after="280"/>
    </w:pPr>
    <w:rPr>
      <w:rFonts w:cs="Calibri"/>
      <w:lang w:eastAsia="ar-SA"/>
    </w:rPr>
  </w:style>
  <w:style w:type="paragraph" w:customStyle="1" w:styleId="a9">
    <w:name w:val="Содержимое таблицы"/>
    <w:basedOn w:val="a"/>
    <w:rsid w:val="007235F0"/>
    <w:pPr>
      <w:suppressLineNumbers/>
      <w:suppressAutoHyphens/>
    </w:pPr>
    <w:rPr>
      <w:rFonts w:cs="Calibri"/>
      <w:lang w:eastAsia="ar-SA"/>
    </w:rPr>
  </w:style>
  <w:style w:type="paragraph" w:customStyle="1" w:styleId="aa">
    <w:name w:val="Заголовок таблицы"/>
    <w:basedOn w:val="a9"/>
    <w:rsid w:val="007235F0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A759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5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759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59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73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83CE2"/>
  </w:style>
  <w:style w:type="numbering" w:customStyle="1" w:styleId="110">
    <w:name w:val="Нет списка11"/>
    <w:next w:val="a2"/>
    <w:semiHidden/>
    <w:rsid w:val="00083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F0E6-3078-4F2A-9113-FCAD4282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70</Pages>
  <Words>12504</Words>
  <Characters>71279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игенбетова</cp:lastModifiedBy>
  <cp:revision>39</cp:revision>
  <cp:lastPrinted>2016-09-04T15:00:00Z</cp:lastPrinted>
  <dcterms:created xsi:type="dcterms:W3CDTF">2014-09-03T13:34:00Z</dcterms:created>
  <dcterms:modified xsi:type="dcterms:W3CDTF">2016-11-15T15:15:00Z</dcterms:modified>
</cp:coreProperties>
</file>